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85" w:rsidRDefault="00364A85" w:rsidP="003A03CE">
      <w:pPr>
        <w:autoSpaceDE w:val="0"/>
        <w:autoSpaceDN w:val="0"/>
        <w:adjustRightInd w:val="0"/>
        <w:ind w:right="-426"/>
        <w:jc w:val="both"/>
        <w:rPr>
          <w:rFonts w:ascii="Times New Roman" w:hAnsi="Times New Roman" w:cs="Times New Roman"/>
          <w:bCs/>
          <w:sz w:val="28"/>
          <w:szCs w:val="28"/>
          <w:lang w:eastAsia="en-US"/>
        </w:rPr>
      </w:pPr>
    </w:p>
    <w:p w:rsidR="00364A85" w:rsidRDefault="00364A85" w:rsidP="003A03CE">
      <w:pPr>
        <w:autoSpaceDE w:val="0"/>
        <w:autoSpaceDN w:val="0"/>
        <w:adjustRightInd w:val="0"/>
        <w:jc w:val="both"/>
        <w:rPr>
          <w:rFonts w:ascii="Times New Roman" w:hAnsi="Times New Roman" w:cs="Times New Roman"/>
          <w:bCs/>
          <w:sz w:val="28"/>
          <w:szCs w:val="28"/>
          <w:lang w:eastAsia="en-US"/>
        </w:rPr>
      </w:pPr>
    </w:p>
    <w:p w:rsidR="00364A85" w:rsidRDefault="00364A85" w:rsidP="002B2A51">
      <w:pPr>
        <w:autoSpaceDE w:val="0"/>
        <w:autoSpaceDN w:val="0"/>
        <w:adjustRightInd w:val="0"/>
        <w:ind w:right="-709"/>
        <w:jc w:val="both"/>
        <w:rPr>
          <w:rFonts w:ascii="Times New Roman" w:hAnsi="Times New Roman" w:cs="Times New Roman"/>
          <w:bCs/>
          <w:sz w:val="28"/>
          <w:szCs w:val="28"/>
          <w:lang w:eastAsia="en-US"/>
        </w:rPr>
      </w:pPr>
    </w:p>
    <w:p w:rsidR="006464D5" w:rsidRPr="00150DCF" w:rsidRDefault="006464D5" w:rsidP="006464D5">
      <w:pPr>
        <w:pStyle w:val="Postan"/>
        <w:rPr>
          <w:color w:val="000000" w:themeColor="text1"/>
          <w:sz w:val="24"/>
          <w:szCs w:val="24"/>
        </w:rPr>
      </w:pPr>
      <w:r w:rsidRPr="00150DCF">
        <w:rPr>
          <w:color w:val="000000" w:themeColor="text1"/>
          <w:sz w:val="24"/>
          <w:szCs w:val="24"/>
        </w:rPr>
        <w:t>РОСТОВСКАЯ ОБЛАСТЬ</w:t>
      </w:r>
    </w:p>
    <w:p w:rsidR="006464D5" w:rsidRPr="00150DCF" w:rsidRDefault="006464D5" w:rsidP="006464D5">
      <w:pPr>
        <w:pStyle w:val="Postan"/>
        <w:rPr>
          <w:color w:val="000000" w:themeColor="text1"/>
          <w:sz w:val="24"/>
          <w:szCs w:val="24"/>
        </w:rPr>
      </w:pPr>
      <w:r w:rsidRPr="00150DCF">
        <w:rPr>
          <w:color w:val="000000" w:themeColor="text1"/>
          <w:sz w:val="24"/>
          <w:szCs w:val="24"/>
        </w:rPr>
        <w:t>РЕМОНТНЕНСКИЙ РАЙОН</w:t>
      </w:r>
    </w:p>
    <w:p w:rsidR="006464D5" w:rsidRPr="00150DCF" w:rsidRDefault="006464D5" w:rsidP="006464D5">
      <w:pPr>
        <w:pStyle w:val="Postan"/>
        <w:rPr>
          <w:color w:val="000000" w:themeColor="text1"/>
          <w:sz w:val="24"/>
          <w:szCs w:val="24"/>
        </w:rPr>
      </w:pPr>
      <w:r w:rsidRPr="00150DCF">
        <w:rPr>
          <w:color w:val="000000" w:themeColor="text1"/>
          <w:sz w:val="24"/>
          <w:szCs w:val="24"/>
        </w:rPr>
        <w:t>МУНИЦИПАЛЬНОЕ ОБРАЗОВАНИЕ</w:t>
      </w:r>
    </w:p>
    <w:p w:rsidR="006464D5" w:rsidRDefault="006464D5" w:rsidP="006464D5">
      <w:pPr>
        <w:pStyle w:val="Postan"/>
        <w:rPr>
          <w:color w:val="000000" w:themeColor="text1"/>
          <w:sz w:val="24"/>
          <w:szCs w:val="24"/>
        </w:rPr>
      </w:pPr>
      <w:r w:rsidRPr="00150DCF">
        <w:rPr>
          <w:color w:val="000000" w:themeColor="text1"/>
          <w:sz w:val="24"/>
          <w:szCs w:val="24"/>
        </w:rPr>
        <w:t>«ПОДГОРНЕНСКОЕ СЕЛЬСКОЕ ПОСЕЛЕНИЕ»</w:t>
      </w:r>
    </w:p>
    <w:p w:rsidR="00C064CD" w:rsidRPr="00150DCF" w:rsidRDefault="00C064CD" w:rsidP="006464D5">
      <w:pPr>
        <w:pStyle w:val="Postan"/>
        <w:rPr>
          <w:color w:val="000000" w:themeColor="text1"/>
          <w:sz w:val="24"/>
          <w:szCs w:val="24"/>
        </w:rPr>
      </w:pPr>
    </w:p>
    <w:p w:rsidR="006464D5" w:rsidRPr="00150DCF" w:rsidRDefault="006464D5" w:rsidP="006464D5">
      <w:pPr>
        <w:pStyle w:val="Postan"/>
        <w:rPr>
          <w:color w:val="000000" w:themeColor="text1"/>
          <w:sz w:val="24"/>
          <w:szCs w:val="24"/>
        </w:rPr>
      </w:pPr>
      <w:r w:rsidRPr="00150DCF">
        <w:rPr>
          <w:color w:val="000000" w:themeColor="text1"/>
          <w:sz w:val="24"/>
          <w:szCs w:val="24"/>
        </w:rPr>
        <w:t>СОБРАНИЕ</w:t>
      </w:r>
      <w:r w:rsidR="00150DCF">
        <w:rPr>
          <w:color w:val="000000" w:themeColor="text1"/>
          <w:sz w:val="24"/>
          <w:szCs w:val="24"/>
        </w:rPr>
        <w:t xml:space="preserve"> </w:t>
      </w:r>
      <w:r w:rsidRPr="00150DCF">
        <w:rPr>
          <w:color w:val="000000" w:themeColor="text1"/>
          <w:sz w:val="24"/>
          <w:szCs w:val="24"/>
        </w:rPr>
        <w:t xml:space="preserve"> ДЕПУТАТОВ</w:t>
      </w:r>
      <w:r w:rsidR="00150DCF">
        <w:rPr>
          <w:color w:val="000000" w:themeColor="text1"/>
          <w:sz w:val="24"/>
          <w:szCs w:val="24"/>
        </w:rPr>
        <w:t xml:space="preserve"> </w:t>
      </w:r>
      <w:r w:rsidRPr="00150DCF">
        <w:rPr>
          <w:color w:val="000000" w:themeColor="text1"/>
          <w:sz w:val="24"/>
          <w:szCs w:val="24"/>
        </w:rPr>
        <w:t xml:space="preserve"> ПОДГОРНЕНСКОГО СЕЛЬСКОГО ПОСЕЛЕНИЯ</w:t>
      </w:r>
    </w:p>
    <w:p w:rsidR="006464D5" w:rsidRPr="00150DCF" w:rsidRDefault="006464D5" w:rsidP="006464D5">
      <w:pPr>
        <w:pStyle w:val="Postan"/>
        <w:rPr>
          <w:color w:val="000000" w:themeColor="text1"/>
          <w:sz w:val="24"/>
          <w:szCs w:val="24"/>
        </w:rPr>
      </w:pPr>
    </w:p>
    <w:p w:rsidR="006464D5" w:rsidRPr="00150DCF" w:rsidRDefault="00C064CD" w:rsidP="00C064CD">
      <w:pPr>
        <w:pStyle w:val="Postan"/>
        <w:jc w:val="left"/>
        <w:rPr>
          <w:color w:val="000000" w:themeColor="text1"/>
          <w:sz w:val="24"/>
          <w:szCs w:val="24"/>
        </w:rPr>
      </w:pPr>
      <w:r>
        <w:rPr>
          <w:color w:val="000000" w:themeColor="text1"/>
          <w:sz w:val="24"/>
          <w:szCs w:val="24"/>
        </w:rPr>
        <w:t xml:space="preserve">                                                                  </w:t>
      </w:r>
      <w:r w:rsidR="006464D5" w:rsidRPr="00150DCF">
        <w:rPr>
          <w:color w:val="000000" w:themeColor="text1"/>
          <w:sz w:val="24"/>
          <w:szCs w:val="24"/>
        </w:rPr>
        <w:t>РЕШЕНИЕ</w:t>
      </w:r>
    </w:p>
    <w:p w:rsidR="006464D5" w:rsidRPr="00150DCF" w:rsidRDefault="006464D5" w:rsidP="006464D5">
      <w:pPr>
        <w:pStyle w:val="Postan"/>
        <w:rPr>
          <w:color w:val="000000" w:themeColor="text1"/>
          <w:sz w:val="24"/>
          <w:szCs w:val="24"/>
        </w:rPr>
      </w:pPr>
    </w:p>
    <w:p w:rsidR="006464D5" w:rsidRPr="00150DCF" w:rsidRDefault="006464D5" w:rsidP="00150DCF">
      <w:pPr>
        <w:pStyle w:val="a3"/>
        <w:spacing w:before="0" w:beforeAutospacing="0" w:after="0" w:afterAutospacing="0"/>
        <w:rPr>
          <w:color w:val="000000" w:themeColor="text1"/>
        </w:rPr>
      </w:pPr>
    </w:p>
    <w:p w:rsidR="006464D5" w:rsidRPr="00150DCF" w:rsidRDefault="00C064CD" w:rsidP="006464D5">
      <w:pPr>
        <w:rPr>
          <w:rFonts w:ascii="Times New Roman" w:hAnsi="Times New Roman" w:cs="Times New Roman"/>
          <w:color w:val="000000" w:themeColor="text1"/>
        </w:rPr>
      </w:pPr>
      <w:r>
        <w:rPr>
          <w:rFonts w:ascii="Times New Roman" w:hAnsi="Times New Roman" w:cs="Times New Roman"/>
          <w:color w:val="000000" w:themeColor="text1"/>
        </w:rPr>
        <w:t>20.10</w:t>
      </w:r>
      <w:r w:rsidR="006464D5" w:rsidRPr="00150DCF">
        <w:rPr>
          <w:rFonts w:ascii="Times New Roman" w:hAnsi="Times New Roman" w:cs="Times New Roman"/>
          <w:color w:val="000000" w:themeColor="text1"/>
        </w:rPr>
        <w:t>.2022</w:t>
      </w:r>
      <w:r w:rsidR="00150DCF">
        <w:rPr>
          <w:rFonts w:ascii="Times New Roman" w:hAnsi="Times New Roman" w:cs="Times New Roman"/>
          <w:color w:val="000000" w:themeColor="text1"/>
        </w:rPr>
        <w:t xml:space="preserve"> </w:t>
      </w:r>
      <w:r w:rsidR="006464D5" w:rsidRPr="00150DC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150DC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 51</w:t>
      </w:r>
      <w:r w:rsidR="006464D5" w:rsidRPr="00150DCF">
        <w:rPr>
          <w:rFonts w:ascii="Times New Roman" w:hAnsi="Times New Roman" w:cs="Times New Roman"/>
          <w:color w:val="000000" w:themeColor="text1"/>
        </w:rPr>
        <w:t xml:space="preserve">                                      </w:t>
      </w:r>
      <w:r w:rsidR="00150DCF">
        <w:rPr>
          <w:rFonts w:ascii="Times New Roman" w:hAnsi="Times New Roman" w:cs="Times New Roman"/>
          <w:color w:val="000000" w:themeColor="text1"/>
        </w:rPr>
        <w:t xml:space="preserve">     </w:t>
      </w:r>
      <w:r w:rsidR="006464D5" w:rsidRPr="00150DC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6464D5" w:rsidRPr="00150DCF">
        <w:rPr>
          <w:rFonts w:ascii="Times New Roman" w:hAnsi="Times New Roman" w:cs="Times New Roman"/>
          <w:color w:val="000000" w:themeColor="text1"/>
        </w:rPr>
        <w:t xml:space="preserve">   с. Подгорное</w:t>
      </w:r>
    </w:p>
    <w:p w:rsidR="006464D5" w:rsidRDefault="006464D5" w:rsidP="006464D5">
      <w:pPr>
        <w:rPr>
          <w:rFonts w:ascii="Times New Roman" w:hAnsi="Times New Roman" w:cs="Times New Roman"/>
          <w:b/>
          <w:color w:val="000000" w:themeColor="text1"/>
          <w:sz w:val="28"/>
          <w:szCs w:val="28"/>
        </w:rPr>
      </w:pPr>
    </w:p>
    <w:p w:rsidR="006464D5" w:rsidRPr="00150DCF" w:rsidRDefault="006464D5" w:rsidP="006464D5">
      <w:pPr>
        <w:rPr>
          <w:rFonts w:ascii="Times New Roman" w:hAnsi="Times New Roman" w:cs="Times New Roman"/>
          <w:b/>
          <w:bCs/>
          <w:color w:val="000000" w:themeColor="text1"/>
        </w:rPr>
      </w:pPr>
      <w:r w:rsidRPr="00150DCF">
        <w:rPr>
          <w:rFonts w:ascii="Times New Roman" w:hAnsi="Times New Roman" w:cs="Times New Roman"/>
          <w:b/>
          <w:bCs/>
          <w:color w:val="000000" w:themeColor="text1"/>
        </w:rPr>
        <w:t>Об утверждении Правил благоустройства</w:t>
      </w:r>
    </w:p>
    <w:p w:rsidR="006464D5" w:rsidRPr="00150DCF" w:rsidRDefault="006464D5" w:rsidP="006464D5">
      <w:pPr>
        <w:rPr>
          <w:rFonts w:ascii="Times New Roman" w:hAnsi="Times New Roman" w:cs="Times New Roman"/>
          <w:b/>
          <w:bCs/>
          <w:color w:val="000000" w:themeColor="text1"/>
        </w:rPr>
      </w:pPr>
      <w:r w:rsidRPr="00150DCF">
        <w:rPr>
          <w:rFonts w:ascii="Times New Roman" w:hAnsi="Times New Roman" w:cs="Times New Roman"/>
          <w:b/>
          <w:bCs/>
          <w:color w:val="000000" w:themeColor="text1"/>
        </w:rPr>
        <w:t>и санитарного содержания территории</w:t>
      </w:r>
    </w:p>
    <w:p w:rsidR="006464D5" w:rsidRPr="00150DCF" w:rsidRDefault="006464D5" w:rsidP="006464D5">
      <w:pPr>
        <w:rPr>
          <w:rFonts w:ascii="Times New Roman" w:hAnsi="Times New Roman" w:cs="Times New Roman"/>
          <w:b/>
          <w:bCs/>
          <w:color w:val="000000" w:themeColor="text1"/>
        </w:rPr>
      </w:pPr>
      <w:r w:rsidRPr="00150DCF">
        <w:rPr>
          <w:rFonts w:ascii="Times New Roman" w:hAnsi="Times New Roman" w:cs="Times New Roman"/>
          <w:b/>
          <w:bCs/>
          <w:color w:val="000000" w:themeColor="text1"/>
        </w:rPr>
        <w:t>Подгорненского сельского поселения</w:t>
      </w:r>
    </w:p>
    <w:p w:rsidR="006464D5" w:rsidRPr="006464D5" w:rsidRDefault="006464D5" w:rsidP="006464D5">
      <w:pPr>
        <w:jc w:val="center"/>
        <w:rPr>
          <w:rFonts w:ascii="Times New Roman" w:hAnsi="Times New Roman" w:cs="Times New Roman"/>
          <w:color w:val="000000" w:themeColor="text1"/>
        </w:rPr>
      </w:pPr>
    </w:p>
    <w:p w:rsidR="006464D5" w:rsidRPr="006464D5" w:rsidRDefault="006464D5" w:rsidP="006464D5">
      <w:pPr>
        <w:pStyle w:val="ConsNonformat"/>
        <w:ind w:firstLine="709"/>
        <w:jc w:val="both"/>
        <w:rPr>
          <w:rFonts w:ascii="Times New Roman" w:hAnsi="Times New Roman" w:cs="Times New Roman"/>
          <w:sz w:val="24"/>
          <w:szCs w:val="24"/>
        </w:rPr>
      </w:pPr>
      <w:r w:rsidRPr="006464D5">
        <w:rPr>
          <w:rFonts w:ascii="Times New Roman" w:hAnsi="Times New Roman" w:cs="Times New Roman"/>
          <w:sz w:val="24"/>
          <w:szCs w:val="24"/>
        </w:rPr>
        <w:t xml:space="preserve">В соответствии с Федеральным законом от 06.10.2003 </w:t>
      </w:r>
      <w:hyperlink r:id="rId8" w:history="1">
        <w:r w:rsidRPr="006464D5">
          <w:rPr>
            <w:rFonts w:ascii="Times New Roman" w:hAnsi="Times New Roman" w:cs="Times New Roman"/>
            <w:sz w:val="24"/>
            <w:szCs w:val="24"/>
          </w:rPr>
          <w:t>N 131-ФЗ</w:t>
        </w:r>
      </w:hyperlink>
      <w:r w:rsidRPr="006464D5">
        <w:rPr>
          <w:rFonts w:ascii="Times New Roman" w:hAnsi="Times New Roman" w:cs="Times New Roman"/>
          <w:sz w:val="24"/>
          <w:szCs w:val="24"/>
        </w:rPr>
        <w:t xml:space="preserve">«Об общих принципах организации местного самоуправления в Российской Федерации», </w:t>
      </w:r>
      <w:hyperlink r:id="rId9" w:history="1">
        <w:r w:rsidRPr="006464D5">
          <w:rPr>
            <w:rFonts w:ascii="Times New Roman" w:hAnsi="Times New Roman" w:cs="Times New Roman"/>
            <w:sz w:val="24"/>
            <w:szCs w:val="24"/>
          </w:rPr>
          <w:t>Приказом</w:t>
        </w:r>
      </w:hyperlink>
      <w:r w:rsidRPr="006464D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 безопасной, комфортной и привлекательной городской среды на территории муниципального образования «Подгорненское сельское поселение», Собрание депутатов Подгорненского  сельского поселения</w:t>
      </w:r>
    </w:p>
    <w:p w:rsidR="006464D5" w:rsidRPr="006464D5" w:rsidRDefault="006464D5" w:rsidP="006464D5">
      <w:pPr>
        <w:jc w:val="both"/>
        <w:rPr>
          <w:rFonts w:ascii="Times New Roman" w:hAnsi="Times New Roman" w:cs="Times New Roman"/>
          <w:color w:val="000000" w:themeColor="text1"/>
        </w:rPr>
      </w:pPr>
    </w:p>
    <w:p w:rsidR="006464D5" w:rsidRPr="00150DCF" w:rsidRDefault="006464D5" w:rsidP="006464D5">
      <w:pPr>
        <w:jc w:val="center"/>
        <w:outlineLvl w:val="0"/>
        <w:rPr>
          <w:rFonts w:ascii="Times New Roman" w:hAnsi="Times New Roman" w:cs="Times New Roman"/>
          <w:b/>
          <w:color w:val="000000" w:themeColor="text1"/>
        </w:rPr>
      </w:pPr>
      <w:r w:rsidRPr="00150DCF">
        <w:rPr>
          <w:rFonts w:ascii="Times New Roman" w:hAnsi="Times New Roman" w:cs="Times New Roman"/>
          <w:b/>
          <w:color w:val="000000" w:themeColor="text1"/>
        </w:rPr>
        <w:t>РЕШИЛО:</w:t>
      </w:r>
    </w:p>
    <w:p w:rsidR="006464D5" w:rsidRPr="006464D5" w:rsidRDefault="006464D5" w:rsidP="006464D5">
      <w:pPr>
        <w:pStyle w:val="aa"/>
        <w:ind w:firstLine="567"/>
        <w:rPr>
          <w:color w:val="000000" w:themeColor="text1"/>
          <w:lang w:val="ru-RU"/>
        </w:rPr>
      </w:pPr>
    </w:p>
    <w:p w:rsidR="006464D5" w:rsidRPr="006464D5" w:rsidRDefault="00150DCF" w:rsidP="006464D5">
      <w:pPr>
        <w:pStyle w:val="aa"/>
        <w:ind w:firstLine="709"/>
        <w:rPr>
          <w:color w:val="000000" w:themeColor="text1"/>
          <w:lang w:val="ru-RU"/>
        </w:rPr>
      </w:pPr>
      <w:r>
        <w:rPr>
          <w:color w:val="000000" w:themeColor="text1"/>
          <w:lang w:val="ru-RU"/>
        </w:rPr>
        <w:t>1.</w:t>
      </w:r>
      <w:r w:rsidR="006464D5" w:rsidRPr="006464D5">
        <w:rPr>
          <w:color w:val="000000" w:themeColor="text1"/>
          <w:lang w:val="ru-RU"/>
        </w:rPr>
        <w:t>Утвердить Правила благоустройства и санитарного содержания территории Подгорненского сельского поселения  согласно приложению.</w:t>
      </w:r>
    </w:p>
    <w:p w:rsidR="006464D5" w:rsidRPr="006464D5" w:rsidRDefault="00150DCF" w:rsidP="006464D5">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2.</w:t>
      </w:r>
      <w:r w:rsidR="006464D5" w:rsidRPr="006464D5">
        <w:rPr>
          <w:rFonts w:ascii="Times New Roman" w:hAnsi="Times New Roman" w:cs="Times New Roman"/>
          <w:color w:val="000000" w:themeColor="text1"/>
        </w:rPr>
        <w:t>Признать утратившим силу:</w:t>
      </w:r>
    </w:p>
    <w:p w:rsidR="006464D5" w:rsidRPr="006464D5" w:rsidRDefault="006464D5" w:rsidP="006464D5">
      <w:pPr>
        <w:ind w:firstLine="709"/>
        <w:jc w:val="both"/>
        <w:rPr>
          <w:rFonts w:ascii="Times New Roman" w:hAnsi="Times New Roman" w:cs="Times New Roman"/>
          <w:color w:val="000000" w:themeColor="text1"/>
        </w:rPr>
      </w:pPr>
      <w:r w:rsidRPr="006464D5">
        <w:rPr>
          <w:rFonts w:ascii="Times New Roman" w:hAnsi="Times New Roman" w:cs="Times New Roman"/>
          <w:color w:val="000000" w:themeColor="text1"/>
        </w:rPr>
        <w:t xml:space="preserve"> - Решение Собрания депутатов Подгорненского сельского поселения от 28.12.2021 № 21</w:t>
      </w:r>
      <w:r>
        <w:rPr>
          <w:rFonts w:ascii="Times New Roman" w:hAnsi="Times New Roman" w:cs="Times New Roman"/>
          <w:color w:val="000000" w:themeColor="text1"/>
        </w:rPr>
        <w:t xml:space="preserve"> </w:t>
      </w:r>
      <w:r w:rsidRPr="006464D5">
        <w:rPr>
          <w:rFonts w:ascii="Times New Roman" w:hAnsi="Times New Roman" w:cs="Times New Roman"/>
          <w:color w:val="000000" w:themeColor="text1"/>
        </w:rPr>
        <w:t>«Об утверждение Правил благоустройства территории Подгорненского сельского поселения Ремонтненского района Ростовской области»;</w:t>
      </w:r>
    </w:p>
    <w:p w:rsidR="006464D5" w:rsidRPr="006464D5" w:rsidRDefault="00150DCF" w:rsidP="00150DCF">
      <w:pPr>
        <w:pStyle w:val="aa"/>
        <w:rPr>
          <w:color w:val="000000" w:themeColor="text1"/>
          <w:lang w:val="ru-RU"/>
        </w:rPr>
      </w:pPr>
      <w:r>
        <w:rPr>
          <w:color w:val="000000" w:themeColor="text1"/>
          <w:lang w:val="ru-RU"/>
        </w:rPr>
        <w:t xml:space="preserve">           3.</w:t>
      </w:r>
      <w:r w:rsidR="006464D5" w:rsidRPr="006464D5">
        <w:rPr>
          <w:color w:val="000000" w:themeColor="text1"/>
          <w:lang w:val="ru-RU"/>
        </w:rPr>
        <w:t>Настоящее решение подлежит размещению на официальном интернет-сайте Администрации Подгорненского сельского поселения.</w:t>
      </w:r>
    </w:p>
    <w:p w:rsidR="006464D5" w:rsidRDefault="00150DCF" w:rsidP="00150DCF">
      <w:pPr>
        <w:pStyle w:val="aa"/>
        <w:rPr>
          <w:color w:val="000000" w:themeColor="text1"/>
          <w:lang w:val="ru-RU"/>
        </w:rPr>
      </w:pPr>
      <w:r>
        <w:rPr>
          <w:color w:val="000000" w:themeColor="text1"/>
          <w:lang w:val="ru-RU"/>
        </w:rPr>
        <w:t xml:space="preserve">           4.</w:t>
      </w:r>
      <w:r w:rsidR="006464D5" w:rsidRPr="006464D5">
        <w:rPr>
          <w:color w:val="000000" w:themeColor="text1"/>
          <w:lang w:val="ru-RU"/>
        </w:rPr>
        <w:t xml:space="preserve">Контроль за выполнением настоящего решения возложить на постоянную комиссию   </w:t>
      </w:r>
      <w:r w:rsidRPr="007C1AF7">
        <w:t>по мандатам, регламенту и вопросам</w:t>
      </w:r>
      <w:r>
        <w:rPr>
          <w:lang w:val="ru-RU"/>
        </w:rPr>
        <w:t xml:space="preserve"> </w:t>
      </w:r>
      <w:r>
        <w:t xml:space="preserve"> местного самоуправления</w:t>
      </w:r>
      <w:r w:rsidR="006464D5" w:rsidRPr="006464D5">
        <w:rPr>
          <w:color w:val="000000" w:themeColor="text1"/>
          <w:lang w:val="ru-RU"/>
        </w:rPr>
        <w:t>.</w:t>
      </w:r>
    </w:p>
    <w:p w:rsidR="006464D5" w:rsidRDefault="006464D5" w:rsidP="006464D5">
      <w:pPr>
        <w:pStyle w:val="aa"/>
        <w:ind w:firstLine="709"/>
        <w:rPr>
          <w:color w:val="000000" w:themeColor="text1"/>
          <w:lang w:val="ru-RU"/>
        </w:rPr>
      </w:pPr>
    </w:p>
    <w:p w:rsidR="006464D5" w:rsidRDefault="006464D5" w:rsidP="006464D5">
      <w:pPr>
        <w:pStyle w:val="aa"/>
        <w:ind w:firstLine="709"/>
        <w:rPr>
          <w:color w:val="000000" w:themeColor="text1"/>
          <w:lang w:val="ru-RU"/>
        </w:rPr>
      </w:pPr>
    </w:p>
    <w:p w:rsidR="006464D5" w:rsidRPr="00150DCF" w:rsidRDefault="006464D5" w:rsidP="006464D5">
      <w:pPr>
        <w:pStyle w:val="aa"/>
        <w:ind w:firstLine="709"/>
        <w:rPr>
          <w:b/>
          <w:bCs/>
          <w:color w:val="000000" w:themeColor="text1"/>
          <w:lang w:val="ru-RU"/>
        </w:rPr>
      </w:pPr>
    </w:p>
    <w:p w:rsidR="006464D5" w:rsidRPr="00150DCF" w:rsidRDefault="006464D5" w:rsidP="006464D5">
      <w:pPr>
        <w:pStyle w:val="afb"/>
        <w:spacing w:after="0"/>
        <w:ind w:left="0" w:firstLine="709"/>
        <w:jc w:val="both"/>
        <w:rPr>
          <w:rFonts w:ascii="Times New Roman" w:hAnsi="Times New Roman" w:cs="Times New Roman"/>
          <w:b/>
          <w:bCs/>
          <w:color w:val="000000" w:themeColor="text1"/>
        </w:rPr>
      </w:pPr>
    </w:p>
    <w:p w:rsidR="006464D5" w:rsidRPr="00150DCF" w:rsidRDefault="006464D5" w:rsidP="006464D5">
      <w:pPr>
        <w:pStyle w:val="afb"/>
        <w:spacing w:after="0"/>
        <w:ind w:left="0"/>
        <w:jc w:val="both"/>
        <w:rPr>
          <w:rFonts w:ascii="Times New Roman" w:hAnsi="Times New Roman" w:cs="Times New Roman"/>
          <w:b/>
          <w:bCs/>
          <w:color w:val="000000" w:themeColor="text1"/>
        </w:rPr>
      </w:pPr>
      <w:r w:rsidRPr="00150DCF">
        <w:rPr>
          <w:rFonts w:ascii="Times New Roman" w:hAnsi="Times New Roman" w:cs="Times New Roman"/>
          <w:b/>
          <w:bCs/>
          <w:color w:val="000000" w:themeColor="text1"/>
        </w:rPr>
        <w:t xml:space="preserve">Председатель Собрания депутатов –  </w:t>
      </w:r>
    </w:p>
    <w:p w:rsidR="006464D5" w:rsidRPr="00150DCF" w:rsidRDefault="006464D5" w:rsidP="006464D5">
      <w:pPr>
        <w:pStyle w:val="afb"/>
        <w:spacing w:after="0"/>
        <w:ind w:left="0"/>
        <w:rPr>
          <w:rFonts w:ascii="Times New Roman" w:hAnsi="Times New Roman" w:cs="Times New Roman"/>
          <w:b/>
          <w:bCs/>
          <w:color w:val="000000" w:themeColor="text1"/>
        </w:rPr>
      </w:pPr>
      <w:r w:rsidRPr="00150DCF">
        <w:rPr>
          <w:rFonts w:ascii="Times New Roman" w:hAnsi="Times New Roman" w:cs="Times New Roman"/>
          <w:b/>
          <w:bCs/>
          <w:color w:val="000000" w:themeColor="text1"/>
        </w:rPr>
        <w:t>глава Подгорненского сельского поселения                                        А.И. Лаврентьев</w:t>
      </w:r>
    </w:p>
    <w:p w:rsidR="006464D5" w:rsidRDefault="003542C2" w:rsidP="006464D5">
      <w:pPr>
        <w:pStyle w:val="ConsPlusNormal"/>
        <w:jc w:val="both"/>
        <w:rPr>
          <w:rFonts w:ascii="Times New Roman" w:hAnsi="Times New Roman" w:cs="Times New Roman"/>
          <w:b/>
          <w:sz w:val="24"/>
          <w:szCs w:val="24"/>
        </w:rPr>
      </w:pPr>
      <w:r w:rsidRPr="006464D5">
        <w:rPr>
          <w:rFonts w:ascii="Times New Roman" w:hAnsi="Times New Roman" w:cs="Times New Roman"/>
          <w:b/>
          <w:sz w:val="24"/>
          <w:szCs w:val="24"/>
        </w:rPr>
        <w:t xml:space="preserve">                   </w:t>
      </w:r>
    </w:p>
    <w:p w:rsidR="00150DCF" w:rsidRDefault="00150DCF" w:rsidP="006464D5">
      <w:pPr>
        <w:pStyle w:val="ConsPlusNormal"/>
        <w:jc w:val="both"/>
        <w:rPr>
          <w:rFonts w:ascii="Times New Roman" w:hAnsi="Times New Roman" w:cs="Times New Roman"/>
          <w:b/>
          <w:sz w:val="24"/>
          <w:szCs w:val="24"/>
        </w:rPr>
      </w:pPr>
    </w:p>
    <w:p w:rsidR="00150DCF" w:rsidRDefault="00150DCF" w:rsidP="006464D5">
      <w:pPr>
        <w:pStyle w:val="ConsPlusNormal"/>
        <w:jc w:val="both"/>
        <w:rPr>
          <w:rFonts w:ascii="Times New Roman" w:hAnsi="Times New Roman" w:cs="Times New Roman"/>
          <w:b/>
          <w:sz w:val="24"/>
          <w:szCs w:val="24"/>
        </w:rPr>
      </w:pPr>
    </w:p>
    <w:p w:rsidR="00150DCF" w:rsidRDefault="00150DCF" w:rsidP="006464D5">
      <w:pPr>
        <w:pStyle w:val="ConsPlusNormal"/>
        <w:jc w:val="both"/>
        <w:rPr>
          <w:rFonts w:ascii="Times New Roman" w:hAnsi="Times New Roman" w:cs="Times New Roman"/>
          <w:b/>
          <w:sz w:val="24"/>
          <w:szCs w:val="24"/>
        </w:rPr>
      </w:pPr>
    </w:p>
    <w:p w:rsidR="00150DCF" w:rsidRPr="006464D5" w:rsidRDefault="00150DCF" w:rsidP="006464D5">
      <w:pPr>
        <w:pStyle w:val="ConsPlusNormal"/>
        <w:jc w:val="both"/>
        <w:rPr>
          <w:rFonts w:ascii="Times New Roman" w:hAnsi="Times New Roman" w:cs="Times New Roman"/>
          <w:b/>
          <w:sz w:val="24"/>
          <w:szCs w:val="24"/>
        </w:rPr>
      </w:pPr>
    </w:p>
    <w:p w:rsidR="006464D5" w:rsidRDefault="006464D5" w:rsidP="00E2593F">
      <w:pPr>
        <w:ind w:left="5245"/>
        <w:rPr>
          <w:rFonts w:ascii="Times New Roman" w:hAnsi="Times New Roman" w:cs="Times New Roman"/>
          <w:color w:val="000000" w:themeColor="text1"/>
        </w:rPr>
      </w:pPr>
    </w:p>
    <w:p w:rsidR="006464D5" w:rsidRDefault="006464D5" w:rsidP="006464D5">
      <w:pPr>
        <w:rPr>
          <w:rFonts w:ascii="Times New Roman" w:hAnsi="Times New Roman" w:cs="Times New Roman"/>
          <w:color w:val="000000" w:themeColor="text1"/>
        </w:rPr>
      </w:pPr>
    </w:p>
    <w:p w:rsidR="00150DCF" w:rsidRPr="00C064CD" w:rsidRDefault="00395CC4" w:rsidP="006464D5">
      <w:pPr>
        <w:jc w:val="right"/>
        <w:rPr>
          <w:rFonts w:ascii="Times New Roman" w:hAnsi="Times New Roman" w:cs="Times New Roman"/>
          <w:color w:val="000000" w:themeColor="text1"/>
          <w:sz w:val="20"/>
          <w:szCs w:val="20"/>
        </w:rPr>
      </w:pPr>
      <w:r w:rsidRPr="00C064CD">
        <w:rPr>
          <w:rFonts w:ascii="Times New Roman" w:hAnsi="Times New Roman" w:cs="Times New Roman"/>
          <w:color w:val="000000" w:themeColor="text1"/>
          <w:sz w:val="20"/>
          <w:szCs w:val="20"/>
        </w:rPr>
        <w:t>Приложение</w:t>
      </w:r>
      <w:r w:rsidR="006464D5" w:rsidRPr="00C064CD">
        <w:rPr>
          <w:rFonts w:ascii="Times New Roman" w:hAnsi="Times New Roman" w:cs="Times New Roman"/>
          <w:color w:val="000000" w:themeColor="text1"/>
          <w:sz w:val="20"/>
          <w:szCs w:val="20"/>
        </w:rPr>
        <w:t xml:space="preserve"> </w:t>
      </w:r>
    </w:p>
    <w:p w:rsidR="00395CC4" w:rsidRPr="00C064CD" w:rsidRDefault="00364A85" w:rsidP="006464D5">
      <w:pPr>
        <w:jc w:val="right"/>
        <w:rPr>
          <w:rFonts w:ascii="Times New Roman" w:hAnsi="Times New Roman" w:cs="Times New Roman"/>
          <w:color w:val="000000" w:themeColor="text1"/>
          <w:sz w:val="20"/>
          <w:szCs w:val="20"/>
        </w:rPr>
      </w:pPr>
      <w:r w:rsidRPr="00C064CD">
        <w:rPr>
          <w:rFonts w:ascii="Times New Roman" w:hAnsi="Times New Roman" w:cs="Times New Roman"/>
          <w:color w:val="000000" w:themeColor="text1"/>
          <w:sz w:val="20"/>
          <w:szCs w:val="20"/>
        </w:rPr>
        <w:t xml:space="preserve">к решению </w:t>
      </w:r>
      <w:r w:rsidR="009C3781" w:rsidRPr="00C064CD">
        <w:rPr>
          <w:rFonts w:ascii="Times New Roman" w:hAnsi="Times New Roman" w:cs="Times New Roman"/>
          <w:color w:val="000000" w:themeColor="text1"/>
          <w:sz w:val="20"/>
          <w:szCs w:val="20"/>
        </w:rPr>
        <w:t xml:space="preserve">Собрания </w:t>
      </w:r>
      <w:r w:rsidR="00395CC4" w:rsidRPr="00C064CD">
        <w:rPr>
          <w:rFonts w:ascii="Times New Roman" w:hAnsi="Times New Roman" w:cs="Times New Roman"/>
          <w:color w:val="000000" w:themeColor="text1"/>
          <w:sz w:val="20"/>
          <w:szCs w:val="20"/>
        </w:rPr>
        <w:t>депутатов</w:t>
      </w:r>
    </w:p>
    <w:p w:rsidR="00395CC4" w:rsidRPr="00C064CD" w:rsidRDefault="006464D5" w:rsidP="006464D5">
      <w:pPr>
        <w:ind w:left="5245" w:hanging="5245"/>
        <w:jc w:val="right"/>
        <w:rPr>
          <w:rFonts w:ascii="Times New Roman" w:hAnsi="Times New Roman" w:cs="Times New Roman"/>
          <w:color w:val="000000" w:themeColor="text1"/>
          <w:sz w:val="20"/>
          <w:szCs w:val="20"/>
        </w:rPr>
      </w:pPr>
      <w:r w:rsidRPr="00C064CD">
        <w:rPr>
          <w:rFonts w:ascii="Times New Roman" w:hAnsi="Times New Roman" w:cs="Times New Roman"/>
          <w:color w:val="000000" w:themeColor="text1"/>
          <w:sz w:val="20"/>
          <w:szCs w:val="20"/>
        </w:rPr>
        <w:t>Подгорненского</w:t>
      </w:r>
      <w:r w:rsidR="00364A85" w:rsidRPr="00C064CD">
        <w:rPr>
          <w:rFonts w:ascii="Times New Roman" w:hAnsi="Times New Roman" w:cs="Times New Roman"/>
          <w:color w:val="000000" w:themeColor="text1"/>
          <w:sz w:val="20"/>
          <w:szCs w:val="20"/>
        </w:rPr>
        <w:t xml:space="preserve"> </w:t>
      </w:r>
      <w:r w:rsidR="00E2593F" w:rsidRPr="00C064CD">
        <w:rPr>
          <w:rFonts w:ascii="Times New Roman" w:hAnsi="Times New Roman" w:cs="Times New Roman"/>
          <w:color w:val="000000" w:themeColor="text1"/>
          <w:sz w:val="20"/>
          <w:szCs w:val="20"/>
        </w:rPr>
        <w:t xml:space="preserve">сельского </w:t>
      </w:r>
      <w:r w:rsidR="00395CC4" w:rsidRPr="00C064CD">
        <w:rPr>
          <w:rFonts w:ascii="Times New Roman" w:hAnsi="Times New Roman" w:cs="Times New Roman"/>
          <w:color w:val="000000" w:themeColor="text1"/>
          <w:sz w:val="20"/>
          <w:szCs w:val="20"/>
        </w:rPr>
        <w:t>поселения</w:t>
      </w:r>
    </w:p>
    <w:p w:rsidR="00395CC4" w:rsidRPr="00C064CD" w:rsidRDefault="00150DCF" w:rsidP="006464D5">
      <w:pPr>
        <w:tabs>
          <w:tab w:val="left" w:pos="7520"/>
        </w:tabs>
        <w:jc w:val="right"/>
        <w:rPr>
          <w:rFonts w:ascii="Times New Roman" w:hAnsi="Times New Roman" w:cs="Times New Roman"/>
          <w:color w:val="000000" w:themeColor="text1"/>
          <w:sz w:val="20"/>
          <w:szCs w:val="20"/>
        </w:rPr>
      </w:pPr>
      <w:r w:rsidRPr="00C064CD">
        <w:rPr>
          <w:rFonts w:ascii="Times New Roman" w:hAnsi="Times New Roman" w:cs="Times New Roman"/>
          <w:color w:val="000000" w:themeColor="text1"/>
          <w:sz w:val="20"/>
          <w:szCs w:val="20"/>
        </w:rPr>
        <w:t>от 20.10</w:t>
      </w:r>
      <w:r w:rsidR="00CB6332" w:rsidRPr="00C064CD">
        <w:rPr>
          <w:rFonts w:ascii="Times New Roman" w:hAnsi="Times New Roman" w:cs="Times New Roman"/>
          <w:color w:val="000000" w:themeColor="text1"/>
          <w:sz w:val="20"/>
          <w:szCs w:val="20"/>
        </w:rPr>
        <w:t xml:space="preserve">.2022 </w:t>
      </w:r>
      <w:r w:rsidR="00395CC4" w:rsidRPr="00C064CD">
        <w:rPr>
          <w:rFonts w:ascii="Times New Roman" w:hAnsi="Times New Roman" w:cs="Times New Roman"/>
          <w:color w:val="000000" w:themeColor="text1"/>
          <w:sz w:val="20"/>
          <w:szCs w:val="20"/>
        </w:rPr>
        <w:t xml:space="preserve"> №</w:t>
      </w:r>
      <w:r w:rsidR="00C064CD">
        <w:rPr>
          <w:rFonts w:ascii="Times New Roman" w:hAnsi="Times New Roman" w:cs="Times New Roman"/>
          <w:color w:val="000000" w:themeColor="text1"/>
          <w:sz w:val="20"/>
          <w:szCs w:val="20"/>
        </w:rPr>
        <w:t>51</w:t>
      </w:r>
      <w:bookmarkStart w:id="0" w:name="_GoBack"/>
      <w:bookmarkEnd w:id="0"/>
    </w:p>
    <w:p w:rsidR="00856B11" w:rsidRDefault="00856B11" w:rsidP="00D7270F">
      <w:pPr>
        <w:tabs>
          <w:tab w:val="left" w:pos="7520"/>
        </w:tabs>
        <w:jc w:val="center"/>
        <w:rPr>
          <w:rFonts w:ascii="Times New Roman" w:hAnsi="Times New Roman" w:cs="Times New Roman"/>
          <w:color w:val="000000" w:themeColor="text1"/>
          <w:sz w:val="20"/>
          <w:szCs w:val="20"/>
        </w:rPr>
      </w:pPr>
    </w:p>
    <w:p w:rsidR="00856B11" w:rsidRDefault="00856B11" w:rsidP="00D7270F">
      <w:pPr>
        <w:tabs>
          <w:tab w:val="left" w:pos="7520"/>
        </w:tabs>
        <w:jc w:val="center"/>
        <w:rPr>
          <w:rFonts w:ascii="Times New Roman" w:hAnsi="Times New Roman" w:cs="Times New Roman"/>
          <w:color w:val="000000" w:themeColor="text1"/>
          <w:sz w:val="20"/>
          <w:szCs w:val="20"/>
        </w:rPr>
      </w:pPr>
    </w:p>
    <w:p w:rsidR="009C3781" w:rsidRPr="009C3781" w:rsidRDefault="009C3781" w:rsidP="003C2581">
      <w:pPr>
        <w:suppressAutoHyphens/>
        <w:autoSpaceDE w:val="0"/>
        <w:jc w:val="center"/>
        <w:rPr>
          <w:rFonts w:ascii="Times New Roman" w:eastAsia="Times New Roman" w:hAnsi="Times New Roman" w:cs="Times New Roman"/>
          <w:bCs/>
          <w:color w:val="auto"/>
          <w:sz w:val="28"/>
          <w:szCs w:val="28"/>
          <w:lang w:eastAsia="ar-SA" w:bidi="ar-SA"/>
        </w:rPr>
      </w:pPr>
      <w:r w:rsidRPr="009C3781">
        <w:rPr>
          <w:rFonts w:ascii="Times New Roman" w:eastAsia="Times New Roman" w:hAnsi="Times New Roman" w:cs="Times New Roman"/>
          <w:bCs/>
          <w:color w:val="auto"/>
          <w:sz w:val="28"/>
          <w:szCs w:val="28"/>
          <w:lang w:eastAsia="ar-SA" w:bidi="ar-SA"/>
        </w:rPr>
        <w:t>ПРАВИЛА</w:t>
      </w:r>
    </w:p>
    <w:p w:rsidR="009C3781" w:rsidRPr="009C3781" w:rsidRDefault="009C3781" w:rsidP="003C2581">
      <w:pPr>
        <w:suppressAutoHyphens/>
        <w:autoSpaceDE w:val="0"/>
        <w:jc w:val="center"/>
        <w:rPr>
          <w:rFonts w:ascii="Times New Roman" w:eastAsia="Times New Roman" w:hAnsi="Times New Roman" w:cs="Times New Roman"/>
          <w:bCs/>
          <w:color w:val="auto"/>
          <w:lang w:eastAsia="ar-SA" w:bidi="ar-SA"/>
        </w:rPr>
      </w:pPr>
      <w:r w:rsidRPr="009C3781">
        <w:rPr>
          <w:rFonts w:ascii="Times New Roman" w:eastAsia="Times New Roman" w:hAnsi="Times New Roman" w:cs="Times New Roman"/>
          <w:bCs/>
          <w:color w:val="auto"/>
          <w:lang w:eastAsia="ar-SA" w:bidi="ar-SA"/>
        </w:rPr>
        <w:t>благоустройства и санитарного содержания территории</w:t>
      </w:r>
    </w:p>
    <w:p w:rsidR="009C3781" w:rsidRPr="009C3781" w:rsidRDefault="00CB6332" w:rsidP="003C2581">
      <w:pPr>
        <w:suppressAutoHyphens/>
        <w:autoSpaceDE w:val="0"/>
        <w:jc w:val="center"/>
        <w:rPr>
          <w:rFonts w:ascii="Times New Roman" w:eastAsia="Times New Roman" w:hAnsi="Times New Roman" w:cs="Times New Roman"/>
          <w:b/>
          <w:bCs/>
          <w:color w:val="auto"/>
          <w:lang w:eastAsia="ar-SA" w:bidi="ar-SA"/>
        </w:rPr>
      </w:pPr>
      <w:r w:rsidRPr="00CB6332">
        <w:rPr>
          <w:rFonts w:ascii="Times New Roman" w:eastAsia="Times New Roman" w:hAnsi="Times New Roman" w:cs="Times New Roman"/>
          <w:bCs/>
          <w:color w:val="auto"/>
          <w:lang w:eastAsia="ar-SA" w:bidi="ar-SA"/>
        </w:rPr>
        <w:t>П</w:t>
      </w:r>
      <w:r w:rsidR="00842A7D">
        <w:rPr>
          <w:rFonts w:ascii="Times New Roman" w:eastAsia="Times New Roman" w:hAnsi="Times New Roman" w:cs="Times New Roman"/>
          <w:bCs/>
          <w:color w:val="auto"/>
          <w:lang w:eastAsia="ar-SA" w:bidi="ar-SA"/>
        </w:rPr>
        <w:t>одгорненского</w:t>
      </w:r>
      <w:r w:rsidR="00CC2CEE">
        <w:rPr>
          <w:rFonts w:ascii="Times New Roman" w:eastAsia="Times New Roman" w:hAnsi="Times New Roman" w:cs="Times New Roman"/>
          <w:bCs/>
          <w:color w:val="auto"/>
          <w:lang w:eastAsia="ar-SA" w:bidi="ar-SA"/>
        </w:rPr>
        <w:t xml:space="preserve"> сельского </w:t>
      </w:r>
      <w:r w:rsidR="009C3781" w:rsidRPr="009C3781">
        <w:rPr>
          <w:rFonts w:ascii="Times New Roman" w:eastAsia="Times New Roman" w:hAnsi="Times New Roman" w:cs="Times New Roman"/>
          <w:bCs/>
          <w:color w:val="auto"/>
          <w:lang w:eastAsia="ar-SA" w:bidi="ar-SA"/>
        </w:rPr>
        <w:t>поселения</w:t>
      </w:r>
    </w:p>
    <w:p w:rsidR="009C3781" w:rsidRPr="009C3781" w:rsidRDefault="009C3781" w:rsidP="009C3781">
      <w:pPr>
        <w:suppressAutoHyphens/>
        <w:autoSpaceDE w:val="0"/>
        <w:jc w:val="center"/>
        <w:rPr>
          <w:rFonts w:ascii="Times New Roman" w:eastAsia="Times New Roman" w:hAnsi="Times New Roman" w:cs="Times New Roman"/>
          <w:b/>
          <w:bCs/>
          <w:color w:val="auto"/>
          <w:lang w:eastAsia="ar-SA" w:bidi="ar-SA"/>
        </w:rPr>
      </w:pPr>
    </w:p>
    <w:p w:rsidR="009C3781" w:rsidRPr="009C3781" w:rsidRDefault="009C3781" w:rsidP="009C3781">
      <w:pPr>
        <w:spacing w:line="100" w:lineRule="atLeast"/>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Глава 1. ОБЩИЕ ПОЛОЖЕНИЯ</w:t>
      </w:r>
    </w:p>
    <w:p w:rsidR="009C3781" w:rsidRPr="009C3781" w:rsidRDefault="009C3781" w:rsidP="009C3781">
      <w:pPr>
        <w:spacing w:line="100" w:lineRule="atLeast"/>
        <w:jc w:val="center"/>
        <w:rPr>
          <w:rFonts w:ascii="Times New Roman" w:eastAsia="Times New Roman" w:hAnsi="Times New Roman" w:cs="Times New Roman"/>
          <w:color w:val="auto"/>
          <w:lang w:bidi="ar-SA"/>
        </w:rPr>
      </w:pPr>
    </w:p>
    <w:p w:rsidR="009C3781" w:rsidRPr="009C3781" w:rsidRDefault="009C3781" w:rsidP="009C3781">
      <w:pPr>
        <w:autoSpaceDE w:val="0"/>
        <w:spacing w:line="100" w:lineRule="atLeast"/>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 Предмет правового регулирования</w:t>
      </w:r>
    </w:p>
    <w:p w:rsidR="009C3781" w:rsidRPr="009C3781" w:rsidRDefault="009C3781" w:rsidP="009C3781">
      <w:pPr>
        <w:autoSpaceDE w:val="0"/>
        <w:spacing w:line="100" w:lineRule="atLeast"/>
        <w:ind w:firstLine="540"/>
        <w:jc w:val="both"/>
        <w:rPr>
          <w:rFonts w:ascii="Times New Roman" w:eastAsia="Times New Roman" w:hAnsi="Times New Roman" w:cs="Times New Roman"/>
          <w:b/>
          <w:color w:val="auto"/>
          <w:lang w:bidi="ar-SA"/>
        </w:rPr>
      </w:pP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Настоящие Правила устанавли</w:t>
      </w:r>
      <w:r w:rsidRPr="009C3781">
        <w:rPr>
          <w:rFonts w:ascii="Times New Roman" w:eastAsia="Times New Roman" w:hAnsi="Times New Roman" w:cs="Times New Roman"/>
          <w:lang w:bidi="ar-SA"/>
        </w:rPr>
        <w:t xml:space="preserve">вают </w:t>
      </w:r>
      <w:r w:rsidRPr="009C3781">
        <w:rPr>
          <w:rFonts w:ascii="Times New Roman" w:eastAsia="Times New Roman" w:hAnsi="Times New Roman" w:cs="Times New Roman"/>
          <w:color w:val="auto"/>
          <w:lang w:bidi="ar-SA"/>
        </w:rPr>
        <w:t xml:space="preserve">порядок и требования по содержанию и уборке территорий  </w:t>
      </w:r>
      <w:r w:rsidR="00842A7D">
        <w:rPr>
          <w:rFonts w:ascii="Times New Roman" w:eastAsia="Times New Roman" w:hAnsi="Times New Roman" w:cs="Times New Roman"/>
          <w:color w:val="auto"/>
          <w:lang w:bidi="ar-SA"/>
        </w:rPr>
        <w:t>Подгорненского</w:t>
      </w:r>
      <w:r w:rsidRPr="009C3781">
        <w:rPr>
          <w:rFonts w:ascii="Times New Roman" w:eastAsia="Times New Roman" w:hAnsi="Times New Roman" w:cs="Times New Roman"/>
          <w:color w:val="auto"/>
          <w:lang w:bidi="ar-SA"/>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 праздничного оформления территории, а также предусматривают ответственность за нарушение настоящих Правил.</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Правила направлены на повышение уровня благоустройства и содержания территории муниципального образования</w:t>
      </w:r>
      <w:r w:rsidR="00F057FC">
        <w:rPr>
          <w:rFonts w:ascii="Times New Roman" w:eastAsia="Times New Roman" w:hAnsi="Times New Roman" w:cs="Times New Roman"/>
          <w:color w:val="auto"/>
          <w:lang w:bidi="ar-SA"/>
        </w:rPr>
        <w:t xml:space="preserve"> «П</w:t>
      </w:r>
      <w:r w:rsidR="00842A7D">
        <w:rPr>
          <w:rFonts w:ascii="Times New Roman" w:eastAsia="Times New Roman" w:hAnsi="Times New Roman" w:cs="Times New Roman"/>
          <w:color w:val="auto"/>
          <w:lang w:bidi="ar-SA"/>
        </w:rPr>
        <w:t>одгорненского</w:t>
      </w:r>
      <w:r w:rsidR="00CC2CEE">
        <w:rPr>
          <w:rFonts w:ascii="Times New Roman" w:eastAsia="Times New Roman" w:hAnsi="Times New Roman" w:cs="Times New Roman"/>
          <w:color w:val="auto"/>
          <w:lang w:bidi="ar-SA"/>
        </w:rPr>
        <w:t xml:space="preserve"> сельское поселение» (далее </w:t>
      </w:r>
      <w:r w:rsidRPr="009C3781">
        <w:rPr>
          <w:rFonts w:ascii="Times New Roman" w:eastAsia="Times New Roman" w:hAnsi="Times New Roman" w:cs="Times New Roman"/>
          <w:color w:val="auto"/>
          <w:lang w:bidi="ar-SA"/>
        </w:rPr>
        <w:t xml:space="preserve">–  </w:t>
      </w:r>
      <w:r w:rsidR="00F057FC">
        <w:rPr>
          <w:rFonts w:ascii="Times New Roman" w:eastAsia="Times New Roman" w:hAnsi="Times New Roman" w:cs="Times New Roman"/>
          <w:color w:val="auto"/>
          <w:lang w:bidi="ar-SA"/>
        </w:rPr>
        <w:t>П</w:t>
      </w:r>
      <w:r w:rsidR="00842A7D">
        <w:rPr>
          <w:rFonts w:ascii="Times New Roman" w:eastAsia="Times New Roman" w:hAnsi="Times New Roman" w:cs="Times New Roman"/>
          <w:color w:val="auto"/>
          <w:lang w:bidi="ar-SA"/>
        </w:rPr>
        <w:t xml:space="preserve">одгорненское </w:t>
      </w:r>
      <w:r w:rsidRPr="009C3781">
        <w:rPr>
          <w:rFonts w:ascii="Times New Roman" w:eastAsia="Times New Roman" w:hAnsi="Times New Roman" w:cs="Times New Roman"/>
          <w:color w:val="auto"/>
          <w:lang w:bidi="ar-SA"/>
        </w:rPr>
        <w:t>сельское поселение) и создание благоприятной для жизни и здоровья людей среды обитания.</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Основной задачей Правил является регулирование отношений в сфере взаимодействия предприятий, организаций, учреждений, специализированных предприятий коммунального хозяйства, владельцев домовладений на правах частной собственности, арендаторов, землепользователей по улучшению санитарного состояния сельского поселения, сохранности зеленых насаждений.</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Правовое регулирование отношений в сфере благоустройства и содержания территории </w:t>
      </w:r>
      <w:r w:rsidR="00F057FC" w:rsidRPr="00CB6332">
        <w:rPr>
          <w:rFonts w:ascii="Times New Roman" w:eastAsia="Times New Roman" w:hAnsi="Times New Roman" w:cs="Times New Roman"/>
          <w:color w:val="auto"/>
          <w:lang w:bidi="ar-SA"/>
        </w:rPr>
        <w:t>П</w:t>
      </w:r>
      <w:r w:rsidR="00842A7D">
        <w:rPr>
          <w:rFonts w:ascii="Times New Roman" w:eastAsia="Times New Roman" w:hAnsi="Times New Roman" w:cs="Times New Roman"/>
          <w:color w:val="auto"/>
          <w:lang w:bidi="ar-SA"/>
        </w:rPr>
        <w:t>одгорненского сельского</w:t>
      </w:r>
      <w:r w:rsidRPr="009C3781">
        <w:rPr>
          <w:rFonts w:ascii="Times New Roman" w:eastAsia="Times New Roman" w:hAnsi="Times New Roman" w:cs="Times New Roman"/>
          <w:color w:val="auto"/>
          <w:lang w:bidi="ar-SA"/>
        </w:rPr>
        <w:t xml:space="preserve"> поселения осуществляется в соответствии с </w:t>
      </w:r>
      <w:hyperlink r:id="rId10" w:history="1">
        <w:r w:rsidRPr="00CB6332">
          <w:rPr>
            <w:rFonts w:ascii="Times New Roman" w:eastAsia="Times New Roman" w:hAnsi="Times New Roman" w:cs="Times New Roman"/>
            <w:color w:val="auto"/>
            <w:lang w:bidi="ar-SA"/>
          </w:rPr>
          <w:t>Конституцией</w:t>
        </w:r>
      </w:hyperlink>
      <w:r w:rsidRPr="009C3781">
        <w:rPr>
          <w:rFonts w:ascii="Times New Roman" w:eastAsia="Times New Roman" w:hAnsi="Times New Roman" w:cs="Times New Roman"/>
          <w:color w:val="auto"/>
          <w:lang w:bidi="ar-SA"/>
        </w:rPr>
        <w:t xml:space="preserve"> Российской Федерации, Гражданским </w:t>
      </w:r>
      <w:hyperlink r:id="rId11" w:history="1">
        <w:r w:rsidRPr="00CB6332">
          <w:rPr>
            <w:rFonts w:ascii="Times New Roman" w:eastAsia="Times New Roman" w:hAnsi="Times New Roman" w:cs="Times New Roman"/>
            <w:color w:val="auto"/>
            <w:lang w:bidi="ar-SA"/>
          </w:rPr>
          <w:t>кодексом</w:t>
        </w:r>
      </w:hyperlink>
      <w:r w:rsidRPr="009C3781">
        <w:rPr>
          <w:rFonts w:ascii="Times New Roman" w:eastAsia="Times New Roman" w:hAnsi="Times New Roman" w:cs="Times New Roman"/>
          <w:color w:val="auto"/>
          <w:lang w:bidi="ar-SA"/>
        </w:rPr>
        <w:t xml:space="preserve"> Российской Федерации, Федеральным  </w:t>
      </w:r>
      <w:hyperlink r:id="rId12" w:history="1">
        <w:r w:rsidRPr="00CB6332">
          <w:rPr>
            <w:rFonts w:ascii="Times New Roman" w:eastAsia="Times New Roman" w:hAnsi="Times New Roman" w:cs="Times New Roman"/>
            <w:color w:val="auto"/>
            <w:lang w:bidi="ar-SA"/>
          </w:rPr>
          <w:t>законом</w:t>
        </w:r>
      </w:hyperlink>
      <w:r w:rsidRPr="009C3781">
        <w:rPr>
          <w:rFonts w:ascii="Times New Roman" w:eastAsia="Times New Roman" w:hAnsi="Times New Roman" w:cs="Times New Roman"/>
          <w:color w:val="auto"/>
          <w:lang w:bidi="ar-SA"/>
        </w:rPr>
        <w:t xml:space="preserve"> от 06.10.2003 N 131-ФЗ "Об общих принципах организации местного самоуправления в Российской Федерации", Федеральными законами от 30.03.1999 № 52-ФЗ «О санитарно-эпидемиологическом благополучии населения»; от 10.01.2002 № 7-ФЗ «Об охране окружающей среды»; санитарными правилами содержания территорий населенных мест, Областным </w:t>
      </w:r>
      <w:hyperlink r:id="rId13" w:history="1">
        <w:r w:rsidRPr="00CB6332">
          <w:rPr>
            <w:rFonts w:ascii="Times New Roman" w:eastAsia="Times New Roman" w:hAnsi="Times New Roman" w:cs="Times New Roman"/>
            <w:color w:val="auto"/>
            <w:lang w:bidi="ar-SA"/>
          </w:rPr>
          <w:t>законом</w:t>
        </w:r>
      </w:hyperlink>
      <w:r w:rsidRPr="009C3781">
        <w:rPr>
          <w:rFonts w:ascii="Times New Roman" w:eastAsia="Times New Roman" w:hAnsi="Times New Roman" w:cs="Times New Roman"/>
          <w:color w:val="auto"/>
          <w:lang w:bidi="ar-SA"/>
        </w:rPr>
        <w:t xml:space="preserve"> от 25.10.2002 N 273-ЗС "Об административных правонарушениях", </w:t>
      </w:r>
      <w:hyperlink r:id="rId14" w:history="1">
        <w:r w:rsidRPr="00CB6332">
          <w:rPr>
            <w:rFonts w:ascii="Times New Roman" w:eastAsia="Times New Roman" w:hAnsi="Times New Roman" w:cs="Times New Roman"/>
            <w:color w:val="auto"/>
            <w:lang w:bidi="ar-SA"/>
          </w:rPr>
          <w:t>Уставом</w:t>
        </w:r>
      </w:hyperlink>
      <w:r w:rsidRPr="009C3781">
        <w:rPr>
          <w:rFonts w:ascii="Times New Roman" w:eastAsia="Times New Roman" w:hAnsi="Times New Roman" w:cs="Times New Roman"/>
          <w:color w:val="auto"/>
          <w:lang w:bidi="ar-SA"/>
        </w:rPr>
        <w:t xml:space="preserve"> муницип</w:t>
      </w:r>
      <w:r w:rsidR="00F057FC">
        <w:rPr>
          <w:rFonts w:ascii="Times New Roman" w:eastAsia="Times New Roman" w:hAnsi="Times New Roman" w:cs="Times New Roman"/>
          <w:color w:val="auto"/>
          <w:lang w:bidi="ar-SA"/>
        </w:rPr>
        <w:t>ального образования «</w:t>
      </w:r>
      <w:r w:rsidR="00842A7D">
        <w:rPr>
          <w:rFonts w:ascii="Times New Roman" w:eastAsia="Times New Roman" w:hAnsi="Times New Roman" w:cs="Times New Roman"/>
          <w:color w:val="auto"/>
          <w:lang w:bidi="ar-SA"/>
        </w:rPr>
        <w:t>Подгорненское</w:t>
      </w:r>
      <w:r w:rsidRPr="009C3781">
        <w:rPr>
          <w:rFonts w:ascii="Times New Roman" w:eastAsia="Times New Roman" w:hAnsi="Times New Roman" w:cs="Times New Roman"/>
          <w:color w:val="auto"/>
          <w:lang w:bidi="ar-SA"/>
        </w:rPr>
        <w:t xml:space="preserve"> сельское поселение»,  иными  нормативно правовыми актами РФ, Ростовской области и </w:t>
      </w:r>
      <w:r w:rsidR="00F057FC" w:rsidRPr="00F057FC">
        <w:rPr>
          <w:rFonts w:ascii="Times New Roman" w:eastAsia="Times New Roman" w:hAnsi="Times New Roman" w:cs="Times New Roman"/>
          <w:color w:val="auto"/>
          <w:lang w:bidi="ar-SA"/>
        </w:rPr>
        <w:t>П</w:t>
      </w:r>
      <w:r w:rsidR="00842A7D">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FC0AFF">
      <w:pPr>
        <w:shd w:val="clear" w:color="auto" w:fill="FFFFFF"/>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ab/>
      </w:r>
    </w:p>
    <w:p w:rsidR="009C3781" w:rsidRDefault="009C3781" w:rsidP="00FC0AFF">
      <w:pPr>
        <w:shd w:val="clear" w:color="auto" w:fill="FFFFFF"/>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2. Основные понятия</w:t>
      </w:r>
    </w:p>
    <w:p w:rsidR="00FC0AFF" w:rsidRPr="009C3781" w:rsidRDefault="00FC0AFF" w:rsidP="00FC0AFF">
      <w:pPr>
        <w:shd w:val="clear" w:color="auto" w:fill="FFFFFF"/>
        <w:jc w:val="center"/>
        <w:rPr>
          <w:rFonts w:ascii="Times New Roman" w:eastAsia="Times New Roman" w:hAnsi="Times New Roman" w:cs="Times New Roman"/>
          <w:color w:val="auto"/>
          <w:lang w:bidi="ar-SA"/>
        </w:rPr>
      </w:pP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Для целей настоящих Правил применяются следующие понятия:</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Благоустройство территории</w:t>
      </w:r>
      <w:r w:rsidRPr="007D71B0">
        <w:rPr>
          <w:rFonts w:ascii="Times New Roman" w:eastAsia="Times New Roman" w:hAnsi="Times New Roman" w:cs="Times New Roman"/>
          <w:color w:val="auto"/>
          <w:lang w:bidi="ar-SA"/>
        </w:rPr>
        <w:t xml:space="preserve"> - деятельность по реализации комплекса мероприятий, установленного </w:t>
      </w:r>
      <w:hyperlink r:id="rId15" w:anchor="dst793" w:history="1">
        <w:r w:rsidRPr="007D71B0">
          <w:rPr>
            <w:rFonts w:ascii="Times New Roman" w:eastAsia="Times New Roman" w:hAnsi="Times New Roman" w:cs="Times New Roman"/>
            <w:color w:val="auto"/>
            <w:lang w:bidi="ar-SA"/>
          </w:rPr>
          <w:t>правилами</w:t>
        </w:r>
      </w:hyperlink>
      <w:r w:rsidRPr="007D71B0">
        <w:rPr>
          <w:rFonts w:ascii="Times New Roman" w:eastAsia="Times New Roman" w:hAnsi="Times New Roman" w:cs="Times New Roman"/>
          <w:color w:val="auto"/>
          <w:lang w:bidi="ar-SA"/>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Pr="007D71B0">
        <w:rPr>
          <w:rFonts w:ascii="Times New Roman" w:eastAsia="Times New Roman" w:hAnsi="Times New Roman" w:cs="Times New Roman"/>
          <w:color w:val="auto"/>
          <w:lang w:bidi="ar-SA"/>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Элементы благоустройства</w:t>
      </w:r>
      <w:r w:rsidRPr="007D71B0">
        <w:rPr>
          <w:rFonts w:ascii="Times New Roman" w:eastAsia="Times New Roman" w:hAnsi="Times New Roman" w:cs="Times New Roman"/>
          <w:color w:val="auto"/>
          <w:lang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Обеспечение работ по благоустройству, содержанию и уборке</w:t>
      </w:r>
      <w:r w:rsidRPr="007D71B0">
        <w:rPr>
          <w:rFonts w:ascii="Times New Roman" w:eastAsia="Times New Roman" w:hAnsi="Times New Roman" w:cs="Times New Roman"/>
          <w:color w:val="auto"/>
          <w:lang w:bidi="ar-SA"/>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 xml:space="preserve">Собственник объекта благоустройства (далее - собственник) </w:t>
      </w:r>
      <w:r w:rsidRPr="007D71B0">
        <w:rPr>
          <w:rFonts w:ascii="Times New Roman" w:eastAsia="Times New Roman" w:hAnsi="Times New Roman" w:cs="Times New Roman"/>
          <w:color w:val="auto"/>
          <w:lang w:bidi="ar-SA"/>
        </w:rPr>
        <w:t>-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Уборка объекта благоустройства</w:t>
      </w:r>
      <w:r w:rsidRPr="007D71B0">
        <w:rPr>
          <w:rFonts w:ascii="Times New Roman" w:eastAsia="Times New Roman" w:hAnsi="Times New Roman" w:cs="Times New Roman"/>
          <w:color w:val="auto"/>
          <w:lang w:bidi="ar-SA"/>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Объект общего пользования</w:t>
      </w:r>
      <w:r w:rsidRPr="007D71B0">
        <w:rPr>
          <w:rFonts w:ascii="Times New Roman" w:eastAsia="Times New Roman" w:hAnsi="Times New Roman" w:cs="Times New Roman"/>
          <w:color w:val="auto"/>
          <w:lang w:bidi="ar-SA"/>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Улица</w:t>
      </w:r>
      <w:r w:rsidRPr="007D71B0">
        <w:rPr>
          <w:rFonts w:ascii="Times New Roman" w:eastAsia="Times New Roman" w:hAnsi="Times New Roman" w:cs="Times New Roman"/>
          <w:color w:val="auto"/>
          <w:lang w:bidi="ar-SA"/>
        </w:rPr>
        <w:t xml:space="preserve"> - пространство между двумя рядами домов, для прохода и проезда (включая дорогу и тротуары),спланированная и обустроенная в соответствии с градостроительными нормами;</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Центральные улицы</w:t>
      </w:r>
      <w:r w:rsidRPr="007D71B0">
        <w:rPr>
          <w:rFonts w:ascii="Times New Roman" w:eastAsia="Times New Roman" w:hAnsi="Times New Roman" w:cs="Times New Roman"/>
          <w:color w:val="auto"/>
          <w:lang w:bidi="ar-SA"/>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Дорога </w:t>
      </w:r>
      <w:r w:rsidRPr="007D71B0">
        <w:rPr>
          <w:rFonts w:ascii="Times New Roman" w:eastAsia="Times New Roman" w:hAnsi="Times New Roman" w:cs="Times New Roman"/>
          <w:color w:val="auto"/>
          <w:lang w:bidi="ar-SA"/>
        </w:rPr>
        <w:t>- узкая полоса земли, предназначенная для передвижения (включая проезды, подъезды к предприятиям, объездные дороги).</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Тротуар </w:t>
      </w:r>
      <w:r w:rsidRPr="007D71B0">
        <w:rPr>
          <w:rFonts w:ascii="Times New Roman" w:eastAsia="Times New Roman" w:hAnsi="Times New Roman" w:cs="Times New Roman"/>
          <w:color w:val="auto"/>
          <w:lang w:bidi="ar-SA"/>
        </w:rPr>
        <w:t>- пешеходная дорожка вдоль улицы, внутри микрорайо</w:t>
      </w:r>
      <w:r w:rsidRPr="007D71B0">
        <w:rPr>
          <w:rFonts w:ascii="Times New Roman" w:eastAsia="Times New Roman" w:hAnsi="Times New Roman" w:cs="Times New Roman"/>
          <w:color w:val="auto"/>
          <w:lang w:bidi="ar-SA"/>
        </w:rPr>
        <w:softHyphen/>
        <w:t>нов и кварталов.</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Газон - </w:t>
      </w:r>
      <w:r w:rsidRPr="007D71B0">
        <w:rPr>
          <w:rFonts w:ascii="Times New Roman" w:eastAsia="Times New Roman" w:hAnsi="Times New Roman" w:cs="Times New Roman"/>
          <w:color w:val="auto"/>
          <w:lang w:bidi="ar-SA"/>
        </w:rPr>
        <w:t>земельный участок в парке, на бульваре, на улице, придо</w:t>
      </w:r>
      <w:r w:rsidRPr="007D71B0">
        <w:rPr>
          <w:rFonts w:ascii="Times New Roman" w:eastAsia="Times New Roman" w:hAnsi="Times New Roman" w:cs="Times New Roman"/>
          <w:color w:val="auto"/>
          <w:lang w:bidi="ar-SA"/>
        </w:rPr>
        <w:softHyphen/>
        <w:t>мовой территории и других местах, засеянный с декоративной целью травой;</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Малые архитектурные формы</w:t>
      </w:r>
      <w:r w:rsidRPr="007D71B0">
        <w:rPr>
          <w:rFonts w:ascii="Times New Roman" w:eastAsia="Times New Roman" w:hAnsi="Times New Roman" w:cs="Times New Roman"/>
          <w:color w:val="auto"/>
          <w:lang w:bidi="ar-SA"/>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w:t>
      </w:r>
      <w:r w:rsidRPr="009C3781">
        <w:rPr>
          <w:rFonts w:ascii="Times New Roman" w:eastAsia="Times New Roman" w:hAnsi="Times New Roman" w:cs="Times New Roman"/>
          <w:color w:val="auto"/>
          <w:lang w:bidi="ar-SA"/>
        </w:rPr>
        <w:t xml:space="preserve">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Территория </w:t>
      </w:r>
      <w:r w:rsidRPr="009C3781">
        <w:rPr>
          <w:rFonts w:ascii="Times New Roman" w:eastAsia="Times New Roman" w:hAnsi="Times New Roman" w:cs="Times New Roman"/>
          <w:color w:val="auto"/>
          <w:lang w:bidi="ar-SA"/>
        </w:rPr>
        <w:t>- часть территории населенного пункта, имеющая площадь, границы, местоположение, правовой статус и дру</w:t>
      </w:r>
      <w:r w:rsidRPr="009C3781">
        <w:rPr>
          <w:rFonts w:ascii="Times New Roman" w:eastAsia="Times New Roman" w:hAnsi="Times New Roman" w:cs="Times New Roman"/>
          <w:color w:val="auto"/>
          <w:lang w:bidi="ar-SA"/>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Детская (игровая) площадка</w:t>
      </w:r>
      <w:r w:rsidRPr="009C3781">
        <w:rPr>
          <w:rFonts w:ascii="Times New Roman" w:eastAsia="Times New Roman" w:hAnsi="Times New Roman" w:cs="Times New Roman"/>
          <w:color w:val="auto"/>
          <w:lang w:bidi="ar-SA"/>
        </w:rPr>
        <w:t xml:space="preserve"> - предметно-пространственная среда, предназначенная для времяпровождения детей широкого возрастного диапазона, содержащая нормируемый </w:t>
      </w:r>
      <w:r w:rsidRPr="009C3781">
        <w:rPr>
          <w:rFonts w:ascii="Times New Roman" w:eastAsia="Times New Roman" w:hAnsi="Times New Roman" w:cs="Times New Roman"/>
          <w:color w:val="auto"/>
          <w:lang w:bidi="ar-SA"/>
        </w:rPr>
        <w:lastRenderedPageBreak/>
        <w:t>комплекс функциональных элементов благоустройства;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Спортивная площадка</w:t>
      </w:r>
      <w:r w:rsidRPr="009C3781">
        <w:rPr>
          <w:rFonts w:ascii="Times New Roman" w:eastAsia="Times New Roman" w:hAnsi="Times New Roman" w:cs="Times New Roman"/>
          <w:color w:val="auto"/>
          <w:lang w:bidi="ar-SA"/>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Открытая автостоянка</w:t>
      </w:r>
      <w:r w:rsidRPr="009C3781">
        <w:rPr>
          <w:rFonts w:ascii="Times New Roman" w:eastAsia="Times New Roman" w:hAnsi="Times New Roman" w:cs="Times New Roman"/>
          <w:color w:val="auto"/>
          <w:lang w:bidi="ar-SA"/>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Зона эксплуатационной ответственности</w:t>
      </w:r>
      <w:r w:rsidRPr="009C3781">
        <w:rPr>
          <w:rFonts w:ascii="Times New Roman" w:eastAsia="Times New Roman" w:hAnsi="Times New Roman" w:cs="Times New Roman"/>
          <w:color w:val="auto"/>
          <w:lang w:bidi="ar-SA"/>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Защитное ограждение (барьер)</w:t>
      </w:r>
      <w:r w:rsidRPr="009C3781">
        <w:rPr>
          <w:rFonts w:ascii="Times New Roman" w:eastAsia="Times New Roman" w:hAnsi="Times New Roman" w:cs="Times New Roman"/>
          <w:color w:val="auto"/>
          <w:lang w:bidi="ar-SA"/>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Коммунально-бытовое оборудование (далее - КБО)</w:t>
      </w:r>
      <w:r w:rsidRPr="009C3781">
        <w:rPr>
          <w:rFonts w:ascii="Times New Roman" w:eastAsia="Times New Roman" w:hAnsi="Times New Roman" w:cs="Times New Roman"/>
          <w:color w:val="auto"/>
          <w:lang w:bidi="ar-SA"/>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9C3781">
          <w:rPr>
            <w:rFonts w:ascii="Times New Roman" w:eastAsia="Times New Roman" w:hAnsi="Times New Roman" w:cs="Times New Roman"/>
            <w:color w:val="auto"/>
            <w:lang w:bidi="ar-SA"/>
          </w:rPr>
          <w:t>0,5 куб. м</w:t>
        </w:r>
      </w:smartTag>
      <w:r w:rsidRPr="009C3781">
        <w:rPr>
          <w:rFonts w:ascii="Times New Roman" w:eastAsia="Times New Roman" w:hAnsi="Times New Roman" w:cs="Times New Roman"/>
          <w:color w:val="auto"/>
          <w:lang w:bidi="ar-SA"/>
        </w:rPr>
        <w:t>), может быть стационарным и мобильным;</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Охранная зона</w:t>
      </w:r>
      <w:r w:rsidRPr="009C3781">
        <w:rPr>
          <w:rFonts w:ascii="Times New Roman" w:eastAsia="Times New Roman" w:hAnsi="Times New Roman" w:cs="Times New Roman"/>
          <w:color w:val="auto"/>
          <w:lang w:bidi="ar-SA"/>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Зеленые насаждения</w:t>
      </w:r>
      <w:r w:rsidRPr="009C3781">
        <w:rPr>
          <w:rFonts w:ascii="Times New Roman" w:eastAsia="Times New Roman" w:hAnsi="Times New Roman" w:cs="Times New Roman"/>
          <w:color w:val="auto"/>
          <w:lang w:bidi="ar-SA"/>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Объект озеленения</w:t>
      </w:r>
      <w:r w:rsidRPr="009C3781">
        <w:rPr>
          <w:rFonts w:ascii="Times New Roman" w:eastAsia="Times New Roman" w:hAnsi="Times New Roman" w:cs="Times New Roman"/>
          <w:color w:val="auto"/>
          <w:lang w:bidi="ar-SA"/>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 и т.д.);</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Озелененная территория</w:t>
      </w:r>
      <w:r w:rsidRPr="009C3781">
        <w:rPr>
          <w:rFonts w:ascii="Times New Roman" w:eastAsia="Times New Roman" w:hAnsi="Times New Roman" w:cs="Times New Roman"/>
          <w:color w:val="auto"/>
          <w:lang w:bidi="ar-SA"/>
        </w:rPr>
        <w:t xml:space="preserve"> - территория, занятая зелеными насаждениями, включая объекты озеленения, озеленение улично-дорожной сети, террасное озеленение;</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Праздничное и тематическое оформление</w:t>
      </w:r>
      <w:r w:rsidR="00EE3046">
        <w:rPr>
          <w:rFonts w:ascii="Times New Roman" w:eastAsia="Times New Roman" w:hAnsi="Times New Roman" w:cs="Times New Roman"/>
          <w:color w:val="auto"/>
          <w:lang w:bidi="ar-SA"/>
        </w:rPr>
        <w:t xml:space="preserve"> - комплексное оформление </w:t>
      </w:r>
      <w:r w:rsidRPr="009C3781">
        <w:rPr>
          <w:rFonts w:ascii="Times New Roman" w:eastAsia="Times New Roman" w:hAnsi="Times New Roman" w:cs="Times New Roman"/>
          <w:color w:val="auto"/>
          <w:lang w:bidi="ar-SA"/>
        </w:rPr>
        <w:t>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Специализированная организация</w:t>
      </w:r>
      <w:r w:rsidRPr="009C3781">
        <w:rPr>
          <w:rFonts w:ascii="Times New Roman" w:eastAsia="Times New Roman" w:hAnsi="Times New Roman" w:cs="Times New Roman"/>
          <w:color w:val="auto"/>
          <w:lang w:bidi="ar-SA"/>
        </w:rPr>
        <w:t xml:space="preserve"> – юридическое лицо, оказывающее (выполняющее) определенный вид работ (услуг) на основании договора;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Санитарная очистка территории </w:t>
      </w:r>
      <w:r w:rsidRPr="009C3781">
        <w:rPr>
          <w:rFonts w:ascii="Times New Roman" w:eastAsia="Times New Roman" w:hAnsi="Times New Roman" w:cs="Times New Roman"/>
          <w:color w:val="auto"/>
          <w:lang w:bidi="ar-SA"/>
        </w:rPr>
        <w:t>- зачистка территорий, сбор, вывоз твердых бытовых отходов (ТБО) и мусо</w:t>
      </w:r>
      <w:r w:rsidR="00EE3046">
        <w:rPr>
          <w:rFonts w:ascii="Times New Roman" w:eastAsia="Times New Roman" w:hAnsi="Times New Roman" w:cs="Times New Roman"/>
          <w:color w:val="auto"/>
          <w:lang w:bidi="ar-SA"/>
        </w:rPr>
        <w:t xml:space="preserve">ра в места временного хранения </w:t>
      </w:r>
      <w:r w:rsidRPr="009C3781">
        <w:rPr>
          <w:rFonts w:ascii="Times New Roman" w:eastAsia="Times New Roman" w:hAnsi="Times New Roman" w:cs="Times New Roman"/>
          <w:color w:val="auto"/>
          <w:lang w:bidi="ar-SA"/>
        </w:rPr>
        <w:t>(ТБО) и мусора;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Твердые бытовые отходы </w:t>
      </w:r>
      <w:r w:rsidRPr="009C3781">
        <w:rPr>
          <w:rFonts w:ascii="Times New Roman" w:eastAsia="Times New Roman" w:hAnsi="Times New Roman" w:cs="Times New Roman"/>
          <w:color w:val="auto"/>
          <w:lang w:bidi="ar-SA"/>
        </w:rPr>
        <w:t>(ТБО) - отходы, образующиеся в ре</w:t>
      </w:r>
      <w:r w:rsidRPr="009C3781">
        <w:rPr>
          <w:rFonts w:ascii="Times New Roman" w:eastAsia="Times New Roman" w:hAnsi="Times New Roman" w:cs="Times New Roman"/>
          <w:color w:val="auto"/>
          <w:lang w:bidi="ar-SA"/>
        </w:rPr>
        <w:softHyphen/>
        <w:t>зультате жизнедеятельности населения (приготовление пищи, упа</w:t>
      </w:r>
      <w:r w:rsidRPr="009C3781">
        <w:rPr>
          <w:rFonts w:ascii="Times New Roman" w:eastAsia="Times New Roman" w:hAnsi="Times New Roman" w:cs="Times New Roman"/>
          <w:color w:val="auto"/>
          <w:lang w:bidi="ar-SA"/>
        </w:rPr>
        <w:softHyphen/>
        <w:t>ковка товаров, уборка и текущий ремонт жилых помещений, крупно</w:t>
      </w:r>
      <w:r w:rsidRPr="009C3781">
        <w:rPr>
          <w:rFonts w:ascii="Times New Roman" w:eastAsia="Times New Roman" w:hAnsi="Times New Roman" w:cs="Times New Roman"/>
          <w:color w:val="auto"/>
          <w:lang w:bidi="ar-SA"/>
        </w:rPr>
        <w:softHyphen/>
        <w:t>габаритные предметы домашнего обихода и др.).</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Мусорная урна </w:t>
      </w:r>
      <w:r w:rsidRPr="009C3781">
        <w:rPr>
          <w:rFonts w:ascii="Times New Roman" w:eastAsia="Times New Roman" w:hAnsi="Times New Roman" w:cs="Times New Roman"/>
          <w:color w:val="auto"/>
          <w:lang w:bidi="ar-SA"/>
        </w:rPr>
        <w:t>- ёмкость для сбора мусора, изготавливается из жести, пластика, проволочной сетки, оцинкованной или нержавею</w:t>
      </w:r>
      <w:r w:rsidRPr="009C3781">
        <w:rPr>
          <w:rFonts w:ascii="Times New Roman" w:eastAsia="Times New Roman" w:hAnsi="Times New Roman" w:cs="Times New Roman"/>
          <w:color w:val="auto"/>
          <w:lang w:bidi="ar-SA"/>
        </w:rPr>
        <w:softHyphen/>
        <w:t>щей стали или бетона. Допускается использования в урне сверху специально сделанного отделения для окурков.</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Мусорный контейнер </w:t>
      </w:r>
      <w:r w:rsidRPr="009C3781">
        <w:rPr>
          <w:rFonts w:ascii="Times New Roman" w:eastAsia="Times New Roman" w:hAnsi="Times New Roman" w:cs="Times New Roman"/>
          <w:color w:val="auto"/>
          <w:lang w:bidi="ar-SA"/>
        </w:rPr>
        <w:t>- емкость для сбора ТБО и мусора.</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Контейнерная площадка</w:t>
      </w:r>
      <w:r w:rsidRPr="009C3781">
        <w:rPr>
          <w:rFonts w:ascii="Times New Roman" w:eastAsia="Times New Roman" w:hAnsi="Times New Roman" w:cs="Times New Roman"/>
          <w:color w:val="auto"/>
          <w:lang w:bidi="ar-SA"/>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Несанкционированная свалка</w:t>
      </w:r>
      <w:r w:rsidRPr="009C3781">
        <w:rPr>
          <w:rFonts w:ascii="Times New Roman" w:eastAsia="Times New Roman" w:hAnsi="Times New Roman" w:cs="Times New Roman"/>
          <w:color w:val="auto"/>
          <w:lang w:bidi="ar-SA"/>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w:t>
      </w:r>
      <w:r w:rsidRPr="009C3781">
        <w:rPr>
          <w:rFonts w:ascii="Times New Roman" w:eastAsia="Times New Roman" w:hAnsi="Times New Roman" w:cs="Times New Roman"/>
          <w:color w:val="auto"/>
          <w:lang w:bidi="ar-SA"/>
        </w:rPr>
        <w:lastRenderedPageBreak/>
        <w:t>свыше 50 квадратных метров и (или) объемом свыше 30 кубических метров;</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Свалочный очаг</w:t>
      </w:r>
      <w:r w:rsidRPr="009C3781">
        <w:rPr>
          <w:rFonts w:ascii="Times New Roman" w:eastAsia="Times New Roman" w:hAnsi="Times New Roman" w:cs="Times New Roman"/>
          <w:color w:val="auto"/>
          <w:lang w:bidi="ar-SA"/>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Навал мусора </w:t>
      </w:r>
      <w:r w:rsidRPr="009C3781">
        <w:rPr>
          <w:rFonts w:ascii="Times New Roman" w:eastAsia="Times New Roman" w:hAnsi="Times New Roman" w:cs="Times New Roman"/>
          <w:color w:val="auto"/>
          <w:lang w:bidi="ar-SA"/>
        </w:rPr>
        <w:t>- скопление твердых бытовых отходов (ТБО) и му</w:t>
      </w:r>
      <w:r w:rsidRPr="009C3781">
        <w:rPr>
          <w:rFonts w:ascii="Times New Roman" w:eastAsia="Times New Roman" w:hAnsi="Times New Roman" w:cs="Times New Roman"/>
          <w:color w:val="auto"/>
          <w:lang w:bidi="ar-SA"/>
        </w:rPr>
        <w:softHyphen/>
        <w:t>сора, возникшее в результате самовольного сброса, по объему, не пре</w:t>
      </w:r>
      <w:r w:rsidRPr="009C3781">
        <w:rPr>
          <w:rFonts w:ascii="Times New Roman" w:eastAsia="Times New Roman" w:hAnsi="Times New Roman" w:cs="Times New Roman"/>
          <w:color w:val="auto"/>
          <w:lang w:bidi="ar-SA"/>
        </w:rPr>
        <w:softHyphen/>
        <w:t>вышающему одного кубического метра на контейнерной площадке или на любой другой территории.</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773EA2">
        <w:rPr>
          <w:rFonts w:ascii="Times New Roman" w:eastAsia="Times New Roman" w:hAnsi="Times New Roman" w:cs="Times New Roman"/>
          <w:b/>
          <w:color w:val="auto"/>
          <w:lang w:bidi="ar-SA"/>
        </w:rPr>
        <w:t xml:space="preserve">сбор </w:t>
      </w:r>
      <w:r w:rsidRPr="009C3781">
        <w:rPr>
          <w:rFonts w:ascii="Times New Roman" w:eastAsia="Times New Roman" w:hAnsi="Times New Roman" w:cs="Times New Roman"/>
          <w:b/>
          <w:color w:val="auto"/>
          <w:lang w:bidi="ar-SA"/>
        </w:rPr>
        <w:t>отходов</w:t>
      </w:r>
      <w:r w:rsidRPr="009C3781">
        <w:rPr>
          <w:rFonts w:ascii="Times New Roman" w:eastAsia="Times New Roman" w:hAnsi="Times New Roman" w:cs="Times New Roman"/>
          <w:color w:val="auto"/>
          <w:lang w:bidi="ar-SA"/>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накопление отходов</w:t>
      </w:r>
      <w:r w:rsidRPr="009C3781">
        <w:rPr>
          <w:rFonts w:ascii="Times New Roman" w:eastAsia="Times New Roman" w:hAnsi="Times New Roman" w:cs="Times New Roman"/>
          <w:color w:val="auto"/>
          <w:lang w:bidi="ar-SA"/>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региональный оператор по обращению с твердыми коммунальными отходами (далее также - региональный оператор)</w:t>
      </w:r>
      <w:r w:rsidRPr="009C3781">
        <w:rPr>
          <w:rFonts w:ascii="Times New Roman" w:eastAsia="Times New Roman" w:hAnsi="Times New Roman" w:cs="Times New Roman"/>
          <w:color w:val="auto"/>
          <w:lang w:bidi="ar-SA"/>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отходы от использования товаров</w:t>
      </w:r>
      <w:r w:rsidRPr="009C3781">
        <w:rPr>
          <w:rFonts w:ascii="Times New Roman" w:eastAsia="Times New Roman" w:hAnsi="Times New Roman" w:cs="Times New Roman"/>
          <w:color w:val="auto"/>
          <w:lang w:bidi="ar-SA"/>
        </w:rPr>
        <w:t>-  отходы, образовавшиеся после утраты товарами, упаковкой товаров полностью или частично своих потребительских свойств;</w:t>
      </w:r>
    </w:p>
    <w:p w:rsidR="009C3781" w:rsidRPr="009C3781" w:rsidRDefault="009C3781" w:rsidP="007D71B0">
      <w:pPr>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крупногабаритные отходы</w:t>
      </w:r>
      <w:r w:rsidRPr="009C3781">
        <w:rPr>
          <w:rFonts w:ascii="Times New Roman" w:eastAsia="Times New Roman" w:hAnsi="Times New Roman" w:cs="Times New Roman"/>
          <w:bCs/>
          <w:color w:val="auto"/>
          <w:lang w:bidi="ar-SA"/>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погрузка твердых коммунальных отходов</w:t>
      </w:r>
      <w:r w:rsidRPr="009C3781">
        <w:rPr>
          <w:rFonts w:ascii="Times New Roman" w:eastAsia="Times New Roman" w:hAnsi="Times New Roman" w:cs="Times New Roman"/>
          <w:bCs/>
          <w:color w:val="auto"/>
          <w:lang w:bidi="ar-SA"/>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потребитель</w:t>
      </w:r>
      <w:r w:rsidRPr="009C3781">
        <w:rPr>
          <w:rFonts w:ascii="Times New Roman" w:eastAsia="Times New Roman" w:hAnsi="Times New Roman" w:cs="Times New Roman"/>
          <w:bCs/>
          <w:color w:val="auto"/>
          <w:lang w:bidi="ar-SA"/>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уборка мест погрузки твердых коммунальных отходов</w:t>
      </w:r>
      <w:r w:rsidRPr="009C3781">
        <w:rPr>
          <w:rFonts w:ascii="Times New Roman" w:eastAsia="Times New Roman" w:hAnsi="Times New Roman" w:cs="Times New Roman"/>
          <w:bCs/>
          <w:color w:val="auto"/>
          <w:lang w:bidi="ar-SA"/>
        </w:rPr>
        <w:t xml:space="preserve"> - действия по подбору оброненных (просыпавшихся и др.) при погрузке твердых коммунальных отходов и перемещению их в мусоровоз;</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сорная растительность</w:t>
      </w:r>
      <w:r w:rsidRPr="009C3781">
        <w:rPr>
          <w:rFonts w:ascii="Times New Roman" w:eastAsia="Times New Roman" w:hAnsi="Times New Roman" w:cs="Times New Roman"/>
          <w:color w:val="auto"/>
          <w:lang w:bidi="ar-SA"/>
        </w:rPr>
        <w:t xml:space="preserve"> – любая дикорастущая, не обработанная, не возделанная и не выращиваемая человеком растительность, а также карантинные растения;</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w:t>
      </w:r>
      <w:r w:rsidR="00CB35AA">
        <w:rPr>
          <w:rFonts w:ascii="Times New Roman" w:eastAsia="Times New Roman" w:hAnsi="Times New Roman" w:cs="Times New Roman"/>
          <w:b/>
          <w:color w:val="auto"/>
          <w:lang w:bidi="ar-SA"/>
        </w:rPr>
        <w:t xml:space="preserve">истематическая борьба с сорной </w:t>
      </w:r>
      <w:r w:rsidRPr="009C3781">
        <w:rPr>
          <w:rFonts w:ascii="Times New Roman" w:eastAsia="Times New Roman" w:hAnsi="Times New Roman" w:cs="Times New Roman"/>
          <w:b/>
          <w:color w:val="auto"/>
          <w:lang w:bidi="ar-SA"/>
        </w:rPr>
        <w:t>растительностью</w:t>
      </w:r>
      <w:r w:rsidRPr="009C3781">
        <w:rPr>
          <w:rFonts w:ascii="Times New Roman" w:eastAsia="Times New Roman" w:hAnsi="Times New Roman" w:cs="Times New Roman"/>
          <w:color w:val="auto"/>
          <w:lang w:bidi="ar-SA"/>
        </w:rPr>
        <w:t xml:space="preserve"> – кошение, обработка спецсредствами, препятствующими росту и прочее;</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выжигание сухой растительности</w:t>
      </w:r>
      <w:r w:rsidRPr="009C3781">
        <w:rPr>
          <w:rFonts w:ascii="Times New Roman" w:eastAsia="Times New Roman" w:hAnsi="Times New Roman" w:cs="Times New Roman"/>
          <w:color w:val="auto"/>
          <w:lang w:bidi="ar-SA"/>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Муниципальный правовой акт </w:t>
      </w:r>
      <w:r w:rsidRPr="009C3781">
        <w:rPr>
          <w:rFonts w:ascii="Times New Roman" w:eastAsia="Times New Roman" w:hAnsi="Times New Roman" w:cs="Times New Roman"/>
          <w:color w:val="auto"/>
          <w:lang w:bidi="ar-SA"/>
        </w:rPr>
        <w:t>- решение, принятое непосред</w:t>
      </w:r>
      <w:r w:rsidRPr="009C3781">
        <w:rPr>
          <w:rFonts w:ascii="Times New Roman" w:eastAsia="Times New Roman" w:hAnsi="Times New Roman" w:cs="Times New Roman"/>
          <w:color w:val="auto"/>
          <w:lang w:bidi="ar-SA"/>
        </w:rPr>
        <w:softHyphen/>
        <w:t>ственно населением муниципального образования по вопросам местного значения, либо решение, принятое органом местного са</w:t>
      </w:r>
      <w:r w:rsidRPr="009C3781">
        <w:rPr>
          <w:rFonts w:ascii="Times New Roman" w:eastAsia="Times New Roman" w:hAnsi="Times New Roman" w:cs="Times New Roman"/>
          <w:color w:val="auto"/>
          <w:lang w:bidi="ar-SA"/>
        </w:rPr>
        <w:softHyphen/>
        <w:t>моуправления и (или) должностным лицом местного самоуправ</w:t>
      </w:r>
      <w:r w:rsidRPr="009C3781">
        <w:rPr>
          <w:rFonts w:ascii="Times New Roman" w:eastAsia="Times New Roman" w:hAnsi="Times New Roman" w:cs="Times New Roman"/>
          <w:color w:val="auto"/>
          <w:lang w:bidi="ar-SA"/>
        </w:rPr>
        <w:softHyphen/>
        <w:t>ления по вопросам местного значения, по вопросам осуществле</w:t>
      </w:r>
      <w:r w:rsidRPr="009C3781">
        <w:rPr>
          <w:rFonts w:ascii="Times New Roman" w:eastAsia="Times New Roman" w:hAnsi="Times New Roman" w:cs="Times New Roman"/>
          <w:color w:val="auto"/>
          <w:lang w:bidi="ar-SA"/>
        </w:rPr>
        <w:softHyphen/>
        <w:t>ния отдельных государственных полномочий, переданных орга</w:t>
      </w:r>
      <w:r w:rsidRPr="009C3781">
        <w:rPr>
          <w:rFonts w:ascii="Times New Roman" w:eastAsia="Times New Roman" w:hAnsi="Times New Roman" w:cs="Times New Roman"/>
          <w:color w:val="auto"/>
          <w:lang w:bidi="ar-SA"/>
        </w:rPr>
        <w:softHyphen/>
        <w:t>нам местного самоуправления федеральными законами и закона</w:t>
      </w:r>
      <w:r w:rsidRPr="009C3781">
        <w:rPr>
          <w:rFonts w:ascii="Times New Roman" w:eastAsia="Times New Roman" w:hAnsi="Times New Roman" w:cs="Times New Roman"/>
          <w:color w:val="auto"/>
          <w:lang w:bidi="ar-SA"/>
        </w:rPr>
        <w:softHyphen/>
        <w:t>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w:t>
      </w:r>
      <w:r w:rsidRPr="009C3781">
        <w:rPr>
          <w:rFonts w:ascii="Times New Roman" w:eastAsia="Times New Roman" w:hAnsi="Times New Roman" w:cs="Times New Roman"/>
          <w:color w:val="auto"/>
          <w:lang w:bidi="ar-SA"/>
        </w:rPr>
        <w:softHyphen/>
        <w:t>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w:t>
      </w:r>
      <w:r w:rsidRPr="009C3781">
        <w:rPr>
          <w:rFonts w:ascii="Times New Roman" w:eastAsia="Times New Roman" w:hAnsi="Times New Roman" w:cs="Times New Roman"/>
          <w:color w:val="auto"/>
          <w:lang w:bidi="ar-SA"/>
        </w:rPr>
        <w:softHyphen/>
        <w:t>альный характер.</w:t>
      </w:r>
    </w:p>
    <w:p w:rsidR="009C3781" w:rsidRPr="009C3781" w:rsidRDefault="009C3781" w:rsidP="009C3781">
      <w:pPr>
        <w:autoSpaceDE w:val="0"/>
        <w:autoSpaceDN w:val="0"/>
        <w:adjustRightInd w:val="0"/>
        <w:ind w:left="567"/>
        <w:jc w:val="center"/>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lastRenderedPageBreak/>
        <w:t>Статья 2.1 Основные понятия -прилегающая территория:</w:t>
      </w:r>
    </w:p>
    <w:p w:rsidR="009C3781" w:rsidRPr="009C3781" w:rsidRDefault="009C3781" w:rsidP="009C3781">
      <w:pPr>
        <w:autoSpaceDE w:val="0"/>
        <w:autoSpaceDN w:val="0"/>
        <w:adjustRightInd w:val="0"/>
        <w:ind w:left="567"/>
        <w:jc w:val="center"/>
        <w:rPr>
          <w:rFonts w:ascii="Times New Roman" w:eastAsiaTheme="minorHAnsi" w:hAnsi="Times New Roman" w:cs="Times New Roman"/>
          <w:b/>
          <w:lang w:eastAsia="en-US" w:bidi="ar-SA"/>
        </w:rPr>
      </w:pPr>
    </w:p>
    <w:p w:rsidR="009C3781" w:rsidRPr="009C3781" w:rsidRDefault="009C3781" w:rsidP="0052030F">
      <w:pPr>
        <w:ind w:firstLine="567"/>
        <w:jc w:val="both"/>
        <w:rPr>
          <w:rFonts w:ascii="Times New Roman" w:eastAsia="Times New Roman" w:hAnsi="Times New Roman" w:cs="Times New Roman"/>
          <w:color w:val="auto"/>
          <w:lang w:bidi="ar-SA"/>
        </w:rPr>
      </w:pPr>
      <w:bookmarkStart w:id="1" w:name="sub_21"/>
      <w:r w:rsidRPr="009C3781">
        <w:rPr>
          <w:rFonts w:ascii="Times New Roman" w:eastAsia="Times New Roman" w:hAnsi="Times New Roman" w:cs="Times New Roman"/>
          <w:color w:val="auto"/>
          <w:lang w:bidi="ar-SA"/>
        </w:rPr>
        <w:t xml:space="preserve">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w:t>
      </w:r>
      <w:r w:rsidRPr="00CB6332">
        <w:rPr>
          <w:rFonts w:ascii="Times New Roman" w:eastAsia="Times New Roman" w:hAnsi="Times New Roman" w:cs="Times New Roman"/>
          <w:color w:val="auto"/>
          <w:lang w:bidi="ar-SA"/>
        </w:rPr>
        <w:t>законом субъекта Российской Федерации;</w:t>
      </w:r>
    </w:p>
    <w:p w:rsidR="009C3781" w:rsidRPr="009C3781" w:rsidRDefault="009C3781" w:rsidP="0052030F">
      <w:pPr>
        <w:ind w:firstLine="567"/>
        <w:jc w:val="both"/>
        <w:rPr>
          <w:rFonts w:ascii="Times New Roman" w:eastAsia="Times New Roman" w:hAnsi="Times New Roman" w:cs="Times New Roman"/>
          <w:color w:val="auto"/>
          <w:lang w:bidi="ar-SA"/>
        </w:rPr>
      </w:pPr>
      <w:bookmarkStart w:id="2" w:name="sub_22"/>
      <w:bookmarkEnd w:id="1"/>
      <w:r w:rsidRPr="009C3781">
        <w:rPr>
          <w:rFonts w:ascii="Times New Roman" w:eastAsia="Times New Roman" w:hAnsi="Times New Roman" w:cs="Times New Roman"/>
          <w:color w:val="auto"/>
          <w:lang w:bidi="ar-SA"/>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3781" w:rsidRPr="009C3781" w:rsidRDefault="009C3781" w:rsidP="0052030F">
      <w:pPr>
        <w:ind w:firstLine="567"/>
        <w:jc w:val="both"/>
        <w:rPr>
          <w:rFonts w:ascii="Times New Roman" w:eastAsia="Times New Roman" w:hAnsi="Times New Roman" w:cs="Times New Roman"/>
          <w:color w:val="auto"/>
          <w:lang w:bidi="ar-SA"/>
        </w:rPr>
      </w:pPr>
      <w:bookmarkStart w:id="3" w:name="sub_23"/>
      <w:bookmarkEnd w:id="2"/>
      <w:r w:rsidRPr="009C3781">
        <w:rPr>
          <w:rFonts w:ascii="Times New Roman" w:eastAsia="Times New Roman" w:hAnsi="Times New Roman" w:cs="Times New Roman"/>
          <w:color w:val="auto"/>
          <w:lang w:bidi="ar-SA"/>
        </w:rPr>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C3781" w:rsidRPr="009C3781" w:rsidRDefault="009C3781" w:rsidP="0052030F">
      <w:pPr>
        <w:ind w:firstLine="567"/>
        <w:jc w:val="both"/>
        <w:rPr>
          <w:rFonts w:ascii="Times New Roman" w:eastAsia="Times New Roman" w:hAnsi="Times New Roman" w:cs="Times New Roman"/>
          <w:color w:val="auto"/>
          <w:lang w:bidi="ar-SA"/>
        </w:rPr>
      </w:pPr>
      <w:bookmarkStart w:id="4" w:name="sub_24"/>
      <w:bookmarkEnd w:id="3"/>
      <w:r w:rsidRPr="009C3781">
        <w:rPr>
          <w:rFonts w:ascii="Times New Roman" w:eastAsia="Times New Roman" w:hAnsi="Times New Roman" w:cs="Times New Roman"/>
          <w:color w:val="auto"/>
          <w:lang w:bidi="ar-SA"/>
        </w:rPr>
        <w:t>4)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C3781" w:rsidRPr="009C3781" w:rsidRDefault="009C3781" w:rsidP="0052030F">
      <w:pPr>
        <w:ind w:firstLine="567"/>
        <w:jc w:val="both"/>
        <w:rPr>
          <w:rFonts w:ascii="Times New Roman" w:eastAsia="Times New Roman" w:hAnsi="Times New Roman" w:cs="Times New Roman"/>
          <w:color w:val="auto"/>
          <w:lang w:bidi="ar-SA"/>
        </w:rPr>
      </w:pPr>
      <w:bookmarkStart w:id="5" w:name="sub_25"/>
      <w:bookmarkEnd w:id="4"/>
      <w:r w:rsidRPr="009C3781">
        <w:rPr>
          <w:rFonts w:ascii="Times New Roman" w:eastAsia="Times New Roman" w:hAnsi="Times New Roman" w:cs="Times New Roman"/>
          <w:color w:val="auto"/>
          <w:lang w:bidi="ar-SA"/>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bookmarkEnd w:id="5"/>
    <w:p w:rsidR="009C3781" w:rsidRPr="009C3781" w:rsidRDefault="009C3781" w:rsidP="0052030F">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C3781" w:rsidRPr="009C3781" w:rsidRDefault="009C3781" w:rsidP="009C3781">
      <w:pPr>
        <w:spacing w:line="276" w:lineRule="auto"/>
        <w:jc w:val="both"/>
        <w:rPr>
          <w:rFonts w:ascii="Times New Roman" w:eastAsia="Times New Roman" w:hAnsi="Times New Roman" w:cs="Times New Roman"/>
          <w:color w:val="auto"/>
          <w:lang w:bidi="ar-SA"/>
        </w:rPr>
      </w:pPr>
    </w:p>
    <w:p w:rsidR="009C3781" w:rsidRPr="009C3781" w:rsidRDefault="009C3781" w:rsidP="0098002B">
      <w:pPr>
        <w:autoSpaceDE w:val="0"/>
        <w:autoSpaceDN w:val="0"/>
        <w:adjustRightInd w:val="0"/>
        <w:ind w:left="567"/>
        <w:jc w:val="center"/>
        <w:rPr>
          <w:rFonts w:ascii="Times New Roman" w:eastAsiaTheme="minorHAnsi" w:hAnsi="Times New Roman" w:cs="Times New Roman"/>
          <w:lang w:eastAsia="en-US" w:bidi="ar-SA"/>
        </w:rPr>
      </w:pPr>
      <w:bookmarkStart w:id="6" w:name="sub_3"/>
      <w:r w:rsidRPr="00FC0AFF">
        <w:rPr>
          <w:rFonts w:ascii="Times New Roman" w:eastAsiaTheme="minorHAnsi" w:hAnsi="Times New Roman" w:cs="Times New Roman"/>
          <w:bCs/>
          <w:color w:val="26282F"/>
          <w:lang w:eastAsia="en-US" w:bidi="ar-SA"/>
        </w:rPr>
        <w:t>Статья 2.2.</w:t>
      </w:r>
      <w:r w:rsidRPr="009C3781">
        <w:rPr>
          <w:rFonts w:ascii="Times New Roman" w:eastAsiaTheme="minorHAnsi" w:hAnsi="Times New Roman" w:cs="Times New Roman"/>
          <w:lang w:eastAsia="en-US" w:bidi="ar-SA"/>
        </w:rPr>
        <w:t xml:space="preserve">  Порядок определения границ прилегающих территорий.</w:t>
      </w:r>
    </w:p>
    <w:bookmarkEnd w:id="6"/>
    <w:p w:rsidR="00DD5EC4" w:rsidRPr="00DD5EC4" w:rsidRDefault="00DD5EC4" w:rsidP="00C064CD">
      <w:pPr>
        <w:rPr>
          <w:rFonts w:ascii="Times New Roman" w:eastAsia="Times New Roman" w:hAnsi="Times New Roman" w:cs="Times New Roman"/>
          <w:b/>
          <w:bCs/>
          <w:color w:val="000000" w:themeColor="text1"/>
        </w:rPr>
      </w:pPr>
    </w:p>
    <w:p w:rsidR="00DD5EC4" w:rsidRPr="00DD5EC4" w:rsidRDefault="00DD5EC4" w:rsidP="00DD5EC4">
      <w:pPr>
        <w:pStyle w:val="a3"/>
        <w:shd w:val="clear" w:color="auto" w:fill="FFFFFF"/>
        <w:spacing w:before="0" w:beforeAutospacing="0" w:after="0" w:afterAutospacing="0"/>
        <w:ind w:firstLine="567"/>
        <w:jc w:val="both"/>
      </w:pPr>
      <w:r w:rsidRPr="00DD5EC4">
        <w:t>1. Границы прилегающих территорий определяются в соответствии с Областным законом «О порядке определения правилами благоустройства территорий муниципальных образований границ прилегающих территорий» от 26.07.2018 №1426-ЗС (далее Областной закон).</w:t>
      </w:r>
    </w:p>
    <w:p w:rsidR="00DD5EC4" w:rsidRPr="00DD5EC4" w:rsidRDefault="00DD5EC4" w:rsidP="00DD5EC4">
      <w:pPr>
        <w:pStyle w:val="a3"/>
        <w:shd w:val="clear" w:color="auto" w:fill="FFFFFF"/>
        <w:spacing w:before="0" w:beforeAutospacing="0" w:after="0" w:afterAutospacing="0"/>
        <w:ind w:firstLine="567"/>
        <w:jc w:val="both"/>
      </w:pPr>
      <w:r w:rsidRPr="00DD5EC4">
        <w:t>2. Границы прилегающей территории определяются в отношении тер</w:t>
      </w:r>
      <w:r w:rsidRPr="00DD5EC4">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Pr="00DD5EC4">
        <w:softHyphen/>
        <w:t>мальной и минимальной площади прилегающей территории, а также иных требований  Областного закона.</w:t>
      </w:r>
    </w:p>
    <w:p w:rsidR="00DD5EC4" w:rsidRPr="00DD5EC4" w:rsidRDefault="00DD5EC4" w:rsidP="00DD5EC4">
      <w:pPr>
        <w:pStyle w:val="a3"/>
        <w:shd w:val="clear" w:color="auto" w:fill="FFFFFF"/>
        <w:spacing w:before="0" w:beforeAutospacing="0" w:after="0" w:afterAutospacing="0"/>
        <w:ind w:firstLine="567"/>
        <w:jc w:val="both"/>
      </w:pPr>
      <w:r w:rsidRPr="00DD5EC4">
        <w:t>3. Правилами благоустройства устанавливается максимальная и мини</w:t>
      </w:r>
      <w:r w:rsidRPr="00DD5EC4">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DD5EC4">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DD5EC4">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DD5EC4">
        <w:softHyphen/>
        <w:t>щадь прилегающей территории не может превышать минимальную площадь прилегающей территории более чем на тридцать процентов.</w:t>
      </w:r>
    </w:p>
    <w:p w:rsidR="00DD5EC4" w:rsidRPr="00DD5EC4" w:rsidRDefault="00DD5EC4" w:rsidP="00DD5EC4">
      <w:pPr>
        <w:pStyle w:val="a3"/>
        <w:shd w:val="clear" w:color="auto" w:fill="FFFFFF"/>
        <w:spacing w:before="0" w:beforeAutospacing="0" w:after="0" w:afterAutospacing="0"/>
        <w:ind w:firstLine="567"/>
        <w:jc w:val="both"/>
      </w:pPr>
      <w:r w:rsidRPr="00DD5EC4">
        <w:t>4. В границах прилегающих территорий могут располагаться только следующие территории общего пользования или их части:</w:t>
      </w:r>
    </w:p>
    <w:p w:rsidR="00DD5EC4" w:rsidRPr="00DD5EC4" w:rsidRDefault="00DD5EC4" w:rsidP="00DD5EC4">
      <w:pPr>
        <w:pStyle w:val="a3"/>
        <w:shd w:val="clear" w:color="auto" w:fill="FFFFFF"/>
        <w:spacing w:before="0" w:beforeAutospacing="0" w:after="0" w:afterAutospacing="0"/>
        <w:ind w:firstLine="567"/>
        <w:jc w:val="both"/>
      </w:pPr>
      <w:r w:rsidRPr="00DD5EC4">
        <w:t>1) пешеходные коммуникации, в том числе тротуары, аллеи, дорожки, тропинки;</w:t>
      </w:r>
    </w:p>
    <w:p w:rsidR="00DD5EC4" w:rsidRPr="00DD5EC4" w:rsidRDefault="00DD5EC4" w:rsidP="00DD5EC4">
      <w:pPr>
        <w:pStyle w:val="a3"/>
        <w:shd w:val="clear" w:color="auto" w:fill="FFFFFF"/>
        <w:spacing w:before="0" w:beforeAutospacing="0" w:after="0" w:afterAutospacing="0"/>
        <w:ind w:firstLine="567"/>
        <w:jc w:val="both"/>
      </w:pPr>
      <w:r w:rsidRPr="00DD5EC4">
        <w:t>2) палисадники, клумбы;</w:t>
      </w:r>
    </w:p>
    <w:p w:rsidR="00DD5EC4" w:rsidRPr="00DD5EC4" w:rsidRDefault="00DD5EC4" w:rsidP="00DD5EC4">
      <w:pPr>
        <w:pStyle w:val="a3"/>
        <w:shd w:val="clear" w:color="auto" w:fill="FFFFFF"/>
        <w:spacing w:before="0" w:beforeAutospacing="0" w:after="0" w:afterAutospacing="0"/>
        <w:ind w:firstLine="567"/>
        <w:jc w:val="both"/>
      </w:pPr>
      <w:r w:rsidRPr="00DD5EC4">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береговых </w:t>
      </w:r>
      <w:r w:rsidRPr="00DD5EC4">
        <w:lastRenderedPageBreak/>
        <w:t>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D5EC4" w:rsidRPr="00DD5EC4" w:rsidRDefault="00DD5EC4" w:rsidP="00DD5EC4">
      <w:pPr>
        <w:pStyle w:val="a3"/>
        <w:shd w:val="clear" w:color="auto" w:fill="FFFFFF"/>
        <w:spacing w:before="0" w:beforeAutospacing="0" w:after="0" w:afterAutospacing="0"/>
        <w:ind w:firstLine="567"/>
        <w:jc w:val="both"/>
      </w:pPr>
      <w:r w:rsidRPr="00DD5EC4">
        <w:t>5. Границы прилегающей территории определяются с учетом следую</w:t>
      </w:r>
      <w:r w:rsidRPr="00DD5EC4">
        <w:softHyphen/>
        <w:t>щих ограничений:</w:t>
      </w:r>
    </w:p>
    <w:p w:rsidR="00DD5EC4" w:rsidRPr="00DD5EC4" w:rsidRDefault="00DD5EC4" w:rsidP="00DD5EC4">
      <w:pPr>
        <w:pStyle w:val="a3"/>
        <w:shd w:val="clear" w:color="auto" w:fill="FFFFFF"/>
        <w:spacing w:before="0" w:beforeAutospacing="0" w:after="0" w:afterAutospacing="0"/>
        <w:ind w:firstLine="567"/>
        <w:jc w:val="both"/>
      </w:pPr>
      <w:r w:rsidRPr="00DD5EC4">
        <w:t>1) в отношении каждого здания, строения, сооружения, земельного участка могут быть установлены границы только одной прилегающей терри</w:t>
      </w:r>
      <w:r w:rsidRPr="00DD5EC4">
        <w:softHyphen/>
        <w:t>тории, в том числе границы, имеющие один замкнутый контур или два непе</w:t>
      </w:r>
      <w:r w:rsidRPr="00DD5EC4">
        <w:softHyphen/>
        <w:t>ресекающихся замкнутых контура;</w:t>
      </w:r>
    </w:p>
    <w:p w:rsidR="00DD5EC4" w:rsidRPr="00DD5EC4" w:rsidRDefault="00DD5EC4" w:rsidP="00DD5EC4">
      <w:pPr>
        <w:pStyle w:val="a3"/>
        <w:shd w:val="clear" w:color="auto" w:fill="FFFFFF"/>
        <w:spacing w:before="0" w:beforeAutospacing="0" w:after="0" w:afterAutospacing="0"/>
        <w:ind w:firstLine="567"/>
        <w:jc w:val="both"/>
      </w:pPr>
      <w:r w:rsidRPr="00DD5EC4">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DD5EC4">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DD5EC4">
        <w:softHyphen/>
        <w:t>ются границы прилегающей территории, не допускается;</w:t>
      </w:r>
    </w:p>
    <w:p w:rsidR="00DD5EC4" w:rsidRPr="00DD5EC4" w:rsidRDefault="00DD5EC4" w:rsidP="00DD5EC4">
      <w:pPr>
        <w:pStyle w:val="a3"/>
        <w:shd w:val="clear" w:color="auto" w:fill="FFFFFF"/>
        <w:spacing w:before="0" w:beforeAutospacing="0" w:after="0" w:afterAutospacing="0"/>
        <w:ind w:firstLine="567"/>
        <w:jc w:val="both"/>
      </w:pPr>
      <w:r w:rsidRPr="00DD5EC4">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D5EC4" w:rsidRPr="00DD5EC4" w:rsidRDefault="00DD5EC4" w:rsidP="00DD5EC4">
      <w:pPr>
        <w:pStyle w:val="a3"/>
        <w:shd w:val="clear" w:color="auto" w:fill="FFFFFF"/>
        <w:spacing w:before="0" w:beforeAutospacing="0" w:after="0" w:afterAutospacing="0"/>
        <w:ind w:firstLine="567"/>
        <w:jc w:val="both"/>
      </w:pPr>
      <w:r w:rsidRPr="00DD5EC4">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D5EC4" w:rsidRPr="00DD5EC4" w:rsidRDefault="00DD5EC4" w:rsidP="00DD5EC4">
      <w:pPr>
        <w:pStyle w:val="a3"/>
        <w:shd w:val="clear" w:color="auto" w:fill="FFFFFF"/>
        <w:spacing w:before="0" w:beforeAutospacing="0" w:after="0" w:afterAutospacing="0"/>
        <w:ind w:firstLine="567"/>
        <w:jc w:val="both"/>
      </w:pPr>
      <w:r w:rsidRPr="00DD5EC4">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DD5EC4">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DD5EC4">
        <w:softHyphen/>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sidRPr="00DD5EC4">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DD5EC4">
        <w:softHyphen/>
        <w:t>торий).</w:t>
      </w:r>
    </w:p>
    <w:p w:rsidR="00DD5EC4" w:rsidRPr="00DD5EC4" w:rsidRDefault="00DD5EC4" w:rsidP="00DD5EC4">
      <w:pPr>
        <w:pStyle w:val="a3"/>
        <w:shd w:val="clear" w:color="auto" w:fill="FFFFFF"/>
        <w:spacing w:before="0" w:beforeAutospacing="0" w:after="0" w:afterAutospacing="0"/>
        <w:ind w:firstLine="567"/>
        <w:jc w:val="both"/>
      </w:pPr>
      <w:r w:rsidRPr="00DD5EC4">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DD5EC4">
        <w:softHyphen/>
        <w:t>ния, земельного участка, в отношении которого установлены границы приле</w:t>
      </w:r>
      <w:r w:rsidRPr="00DD5EC4">
        <w:softHyphen/>
        <w:t>гающей территории, площадь прилегающей территории, условный номер прилегающей территории.</w:t>
      </w:r>
    </w:p>
    <w:p w:rsidR="00DD5EC4" w:rsidRPr="00DD5EC4" w:rsidRDefault="00DD5EC4" w:rsidP="00DD5EC4">
      <w:pPr>
        <w:pStyle w:val="a3"/>
        <w:shd w:val="clear" w:color="auto" w:fill="FFFFFF"/>
        <w:spacing w:before="0" w:beforeAutospacing="0" w:after="0" w:afterAutospacing="0"/>
        <w:ind w:firstLine="567"/>
        <w:jc w:val="both"/>
      </w:pPr>
      <w:r w:rsidRPr="00DD5EC4">
        <w:t>7. Подготовка схемы границ прилегающей территории осуществляется   кадастровым инженером и финансируется за счет средств местного бюджета в порядке, установленном бюджетным законодательством.</w:t>
      </w:r>
    </w:p>
    <w:p w:rsidR="00DD5EC4" w:rsidRPr="00DD5EC4" w:rsidRDefault="00DD5EC4" w:rsidP="00DD5EC4">
      <w:pPr>
        <w:pStyle w:val="a3"/>
        <w:shd w:val="clear" w:color="auto" w:fill="FFFFFF"/>
        <w:spacing w:before="0" w:beforeAutospacing="0" w:after="0" w:afterAutospacing="0"/>
        <w:ind w:firstLine="567"/>
        <w:jc w:val="both"/>
      </w:pPr>
      <w:r w:rsidRPr="00DD5EC4">
        <w:t>8. Подготовка схемы границ прилегающей территории осуществляется в форме электронного документа, в том числе в информационно-телекомму</w:t>
      </w:r>
      <w:r w:rsidRPr="00DD5EC4">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DD5EC4">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DD5EC4">
        <w:softHyphen/>
        <w:t>ванной подписью кадастрового инженера, подготовившего такую схему.</w:t>
      </w:r>
    </w:p>
    <w:p w:rsidR="00DD5EC4" w:rsidRPr="00DD5EC4" w:rsidRDefault="00DD5EC4" w:rsidP="00DD5EC4">
      <w:pPr>
        <w:pStyle w:val="a3"/>
        <w:shd w:val="clear" w:color="auto" w:fill="FFFFFF"/>
        <w:spacing w:before="0" w:beforeAutospacing="0" w:after="0" w:afterAutospacing="0"/>
        <w:ind w:firstLine="567"/>
        <w:jc w:val="both"/>
      </w:pPr>
      <w:r w:rsidRPr="00DD5EC4">
        <w:t>9. Форма схемы границ прилегающей территории, требования к ее подготовке, а также требования к точности и методам определения коорди</w:t>
      </w:r>
      <w:r w:rsidRPr="00DD5EC4">
        <w:softHyphen/>
        <w:t>нат характерных точек границ прилегающей территории устанавливаются уполномоченным органом исполнительной власти Ростовской области.</w:t>
      </w:r>
    </w:p>
    <w:p w:rsidR="00DD5EC4" w:rsidRPr="00DD5EC4" w:rsidRDefault="00DD5EC4" w:rsidP="00DD5EC4">
      <w:pPr>
        <w:pStyle w:val="a3"/>
        <w:shd w:val="clear" w:color="auto" w:fill="FFFFFF"/>
        <w:spacing w:before="0" w:beforeAutospacing="0" w:after="0" w:afterAutospacing="0"/>
        <w:ind w:firstLine="567"/>
        <w:jc w:val="both"/>
      </w:pPr>
      <w:r w:rsidRPr="00DD5EC4">
        <w:t>10. Установление и изменение границ прилегающей территории осу</w:t>
      </w:r>
      <w:r w:rsidRPr="00DD5EC4">
        <w:softHyphen/>
        <w:t>ществляются путем утверждения в соответствии с требованиями статьи 45</w:t>
      </w:r>
      <w:r w:rsidRPr="00DD5EC4">
        <w:rPr>
          <w:vertAlign w:val="superscript"/>
        </w:rPr>
        <w:t>1</w:t>
      </w:r>
      <w:r w:rsidRPr="00DD5EC4">
        <w:t> Федерального закона от 6 октября 2003 года № 131-ФЗ «Об общих прин</w:t>
      </w:r>
      <w:r w:rsidRPr="00DD5EC4">
        <w:softHyphen/>
        <w:t>ципах организации местного самоуправления в Российской Федерации» и статьи 5</w:t>
      </w:r>
      <w:r w:rsidRPr="00DD5EC4">
        <w:rPr>
          <w:vertAlign w:val="superscript"/>
        </w:rPr>
        <w:t>1</w:t>
      </w:r>
      <w:r w:rsidRPr="00DD5EC4">
        <w:t xml:space="preserve"> Градостроительного кодекса Российской </w:t>
      </w:r>
      <w:r w:rsidRPr="00DD5EC4">
        <w:lastRenderedPageBreak/>
        <w:t>Федерации представи</w:t>
      </w:r>
      <w:r w:rsidRPr="00DD5EC4">
        <w:softHyphen/>
        <w:t>тельным органом муниципального образования схемы границ прилегающей территории, являющейся приложением к правилам благоустройства.</w:t>
      </w:r>
    </w:p>
    <w:p w:rsidR="00DD5EC4" w:rsidRPr="00DD5EC4" w:rsidRDefault="00DD5EC4" w:rsidP="00DD5EC4">
      <w:pPr>
        <w:pStyle w:val="a3"/>
        <w:shd w:val="clear" w:color="auto" w:fill="FFFFFF"/>
        <w:spacing w:before="0" w:beforeAutospacing="0" w:after="0" w:afterAutospacing="0"/>
        <w:ind w:firstLine="567"/>
        <w:jc w:val="both"/>
      </w:pPr>
      <w:r w:rsidRPr="00DD5EC4">
        <w:t>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DD5EC4">
        <w:softHyphen/>
        <w:t>цию об утверждении такой схемы в уполномоченный орган исполнительной власти Ростовской области.</w:t>
      </w:r>
    </w:p>
    <w:p w:rsidR="00DD5EC4" w:rsidRPr="00DD5EC4" w:rsidRDefault="00DD5EC4" w:rsidP="00DD5EC4">
      <w:pPr>
        <w:pStyle w:val="a3"/>
        <w:shd w:val="clear" w:color="auto" w:fill="FFFFFF"/>
        <w:spacing w:before="0" w:beforeAutospacing="0" w:after="0" w:afterAutospacing="0"/>
        <w:ind w:firstLine="567"/>
        <w:jc w:val="both"/>
      </w:pPr>
      <w:r w:rsidRPr="00DD5EC4">
        <w:t>12. Утвержденные схемы границ прилегающей территории публику</w:t>
      </w:r>
      <w:r w:rsidRPr="00DD5EC4">
        <w:softHyphen/>
        <w:t>ются в порядке, установленном для официального опубликования муници</w:t>
      </w:r>
      <w:r w:rsidRPr="00DD5EC4">
        <w:softHyphen/>
        <w:t>пальных правовых актов, и размещаются на официальном сайте муниципаль</w:t>
      </w:r>
      <w:r w:rsidRPr="00DD5EC4">
        <w:softHyphen/>
        <w:t>ного образования (при наличии такого официального сайта) в информаци</w:t>
      </w:r>
      <w:r w:rsidRPr="00DD5EC4">
        <w:softHyphen/>
        <w:t>онно-телекоммуникационной сети «Интернет».</w:t>
      </w:r>
    </w:p>
    <w:p w:rsidR="00DD5EC4" w:rsidRPr="00DD5EC4" w:rsidRDefault="00DD5EC4" w:rsidP="00DD5EC4">
      <w:pPr>
        <w:spacing w:line="220" w:lineRule="atLeast"/>
        <w:ind w:firstLine="567"/>
        <w:jc w:val="both"/>
        <w:rPr>
          <w:rFonts w:ascii="Times New Roman" w:hAnsi="Times New Roman" w:cs="Times New Roman"/>
        </w:rPr>
      </w:pPr>
      <w:r w:rsidRPr="00DD5EC4">
        <w:rPr>
          <w:rFonts w:ascii="Times New Roman" w:hAnsi="Times New Roman" w:cs="Times New Roman"/>
        </w:rPr>
        <w:t>13.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DD5EC4" w:rsidRPr="00DD5EC4" w:rsidRDefault="00DD5EC4" w:rsidP="00DD5EC4">
      <w:pPr>
        <w:pStyle w:val="a3"/>
        <w:shd w:val="clear" w:color="auto" w:fill="FFFFFF"/>
        <w:spacing w:before="0" w:beforeAutospacing="0" w:after="0" w:afterAutospacing="0"/>
        <w:ind w:firstLine="567"/>
        <w:jc w:val="both"/>
      </w:pPr>
      <w:r w:rsidRPr="00DD5EC4">
        <w:t>14.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w:t>
      </w:r>
    </w:p>
    <w:p w:rsidR="00DD5EC4" w:rsidRPr="00DD5EC4" w:rsidRDefault="00DD5EC4" w:rsidP="00DD5EC4">
      <w:pPr>
        <w:autoSpaceDE w:val="0"/>
        <w:autoSpaceDN w:val="0"/>
        <w:adjustRightInd w:val="0"/>
        <w:spacing w:before="200"/>
        <w:ind w:firstLine="567"/>
        <w:jc w:val="both"/>
        <w:rPr>
          <w:rFonts w:ascii="Times New Roman" w:hAnsi="Times New Roman" w:cs="Times New Roman"/>
        </w:rPr>
      </w:pPr>
      <w:r w:rsidRPr="00DD5EC4">
        <w:rPr>
          <w:rFonts w:ascii="Times New Roman" w:hAnsi="Times New Roman" w:cs="Times New Roman"/>
        </w:rPr>
        <w:t>15.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w:t>
      </w:r>
    </w:p>
    <w:p w:rsidR="00DD5EC4" w:rsidRPr="00DD5EC4" w:rsidRDefault="00DD5EC4" w:rsidP="00DD5EC4">
      <w:pPr>
        <w:autoSpaceDE w:val="0"/>
        <w:autoSpaceDN w:val="0"/>
        <w:adjustRightInd w:val="0"/>
        <w:spacing w:before="200"/>
        <w:ind w:firstLine="567"/>
        <w:jc w:val="both"/>
        <w:rPr>
          <w:rFonts w:ascii="Times New Roman" w:hAnsi="Times New Roman" w:cs="Times New Roman"/>
        </w:rPr>
      </w:pPr>
      <w:r w:rsidRPr="00DD5EC4">
        <w:rPr>
          <w:rFonts w:ascii="Times New Roman" w:hAnsi="Times New Roman" w:cs="Times New Roman"/>
        </w:rPr>
        <w:t>16.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DD5EC4" w:rsidRPr="00DD5EC4" w:rsidRDefault="00DD5EC4" w:rsidP="00DD5EC4">
      <w:pPr>
        <w:autoSpaceDE w:val="0"/>
        <w:autoSpaceDN w:val="0"/>
        <w:adjustRightInd w:val="0"/>
        <w:spacing w:before="200"/>
        <w:ind w:firstLine="567"/>
        <w:jc w:val="both"/>
        <w:rPr>
          <w:rFonts w:ascii="Times New Roman" w:hAnsi="Times New Roman" w:cs="Times New Roman"/>
        </w:rPr>
      </w:pPr>
      <w:r w:rsidRPr="00DD5EC4">
        <w:rPr>
          <w:rFonts w:ascii="Times New Roman" w:hAnsi="Times New Roman" w:cs="Times New Roman"/>
        </w:rPr>
        <w:t>17. Форма и порядок заключения договора об уборке (благоустройстве) прилегающих территорий устанавливаются нормативным правовым актом Администрации поселения.</w:t>
      </w:r>
    </w:p>
    <w:p w:rsidR="00DD5EC4" w:rsidRPr="00DD5EC4" w:rsidRDefault="00DD5EC4" w:rsidP="00DD5EC4">
      <w:pPr>
        <w:autoSpaceDE w:val="0"/>
        <w:autoSpaceDN w:val="0"/>
        <w:adjustRightInd w:val="0"/>
        <w:spacing w:before="200"/>
        <w:ind w:firstLine="567"/>
        <w:jc w:val="both"/>
        <w:rPr>
          <w:rFonts w:ascii="Times New Roman" w:hAnsi="Times New Roman" w:cs="Times New Roman"/>
        </w:rPr>
      </w:pPr>
      <w:r w:rsidRPr="00DD5EC4">
        <w:rPr>
          <w:rFonts w:ascii="Times New Roman" w:hAnsi="Times New Roman" w:cs="Times New Roman"/>
        </w:rPr>
        <w:t>18.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9C3781" w:rsidRPr="009C3781" w:rsidRDefault="009C3781" w:rsidP="009C3781">
      <w:pPr>
        <w:shd w:val="clear" w:color="auto" w:fill="FFFFFF"/>
        <w:spacing w:line="276" w:lineRule="auto"/>
        <w:jc w:val="both"/>
        <w:rPr>
          <w:rFonts w:ascii="Times New Roman" w:eastAsia="Times New Roman" w:hAnsi="Times New Roman" w:cs="Times New Roman"/>
          <w:b/>
          <w:color w:val="auto"/>
          <w:lang w:bidi="ar-SA"/>
        </w:rPr>
      </w:pPr>
    </w:p>
    <w:p w:rsid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3. Социально-значимые работы</w:t>
      </w:r>
    </w:p>
    <w:p w:rsidR="00FC0AFF" w:rsidRPr="009C3781" w:rsidRDefault="00FC0AFF" w:rsidP="009C3781">
      <w:pPr>
        <w:shd w:val="clear" w:color="auto" w:fill="FFFFFF"/>
        <w:spacing w:line="276" w:lineRule="auto"/>
        <w:jc w:val="center"/>
        <w:rPr>
          <w:rFonts w:ascii="Times New Roman" w:eastAsia="Times New Roman" w:hAnsi="Times New Roman" w:cs="Times New Roman"/>
          <w:color w:val="auto"/>
          <w:lang w:bidi="ar-SA"/>
        </w:rPr>
      </w:pP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Администрация </w:t>
      </w:r>
      <w:r w:rsidR="00842A7D">
        <w:rPr>
          <w:rFonts w:ascii="Times New Roman" w:eastAsia="Times New Roman" w:hAnsi="Times New Roman" w:cs="Times New Roman"/>
          <w:color w:val="auto"/>
          <w:lang w:bidi="ar-SA"/>
        </w:rPr>
        <w:t>Подгорненского сельского</w:t>
      </w:r>
      <w:r w:rsidRPr="009C3781">
        <w:rPr>
          <w:rFonts w:ascii="Times New Roman" w:eastAsia="Times New Roman" w:hAnsi="Times New Roman" w:cs="Times New Roman"/>
          <w:color w:val="auto"/>
          <w:lang w:bidi="ar-SA"/>
        </w:rPr>
        <w:t xml:space="preserve"> поселения вправе привлекать граждан к выполнению на добровольной</w:t>
      </w:r>
      <w:r w:rsidR="00EA7BF8">
        <w:rPr>
          <w:rFonts w:ascii="Times New Roman" w:eastAsia="Times New Roman" w:hAnsi="Times New Roman" w:cs="Times New Roman"/>
          <w:color w:val="auto"/>
          <w:lang w:bidi="ar-SA"/>
        </w:rPr>
        <w:t xml:space="preserve"> основе социально значимых для </w:t>
      </w:r>
      <w:r w:rsidRPr="009C3781">
        <w:rPr>
          <w:rFonts w:ascii="Times New Roman" w:eastAsia="Times New Roman" w:hAnsi="Times New Roman" w:cs="Times New Roman"/>
          <w:color w:val="auto"/>
          <w:lang w:bidi="ar-SA"/>
        </w:rPr>
        <w:t xml:space="preserve">поселения работ в сфере благоустройства и озеленения территории </w:t>
      </w:r>
      <w:r w:rsidR="00842A7D">
        <w:rPr>
          <w:rFonts w:ascii="Times New Roman" w:eastAsia="Times New Roman" w:hAnsi="Times New Roman" w:cs="Times New Roman"/>
          <w:color w:val="auto"/>
          <w:lang w:bidi="ar-SA"/>
        </w:rPr>
        <w:t xml:space="preserve">Подгорненского </w:t>
      </w:r>
      <w:r w:rsidRPr="009C3781">
        <w:rPr>
          <w:rFonts w:ascii="Times New Roman" w:eastAsia="Times New Roman" w:hAnsi="Times New Roman" w:cs="Times New Roman"/>
          <w:color w:val="auto"/>
          <w:lang w:bidi="ar-SA"/>
        </w:rPr>
        <w:t>сельского поселения.</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К социально значимым работам относятся только работы, не требующие специальной профессиональной подготовки.</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3.К выполнению социально значимых работ привлекаются совершеннолетние трудоспособные жители </w:t>
      </w:r>
      <w:r w:rsidR="00B81B76">
        <w:rPr>
          <w:rFonts w:ascii="Times New Roman" w:eastAsia="Times New Roman" w:hAnsi="Times New Roman" w:cs="Times New Roman"/>
          <w:color w:val="auto"/>
          <w:lang w:bidi="ar-SA"/>
        </w:rPr>
        <w:t>Подгорненского сельского</w:t>
      </w:r>
      <w:r w:rsidR="00700641">
        <w:rPr>
          <w:rFonts w:ascii="Times New Roman" w:eastAsia="Times New Roman" w:hAnsi="Times New Roman" w:cs="Times New Roman"/>
          <w:color w:val="auto"/>
          <w:lang w:bidi="ar-SA"/>
        </w:rPr>
        <w:t xml:space="preserve"> поселения </w:t>
      </w:r>
      <w:r w:rsidRPr="009C3781">
        <w:rPr>
          <w:rFonts w:ascii="Times New Roman" w:eastAsia="Times New Roman" w:hAnsi="Times New Roman" w:cs="Times New Roman"/>
          <w:color w:val="auto"/>
          <w:lang w:bidi="ar-SA"/>
        </w:rPr>
        <w:t>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Привлечение граждан к выполнению на добровольной основе работ по уборке, благоустр</w:t>
      </w:r>
      <w:r w:rsidR="00571E45">
        <w:rPr>
          <w:rFonts w:ascii="Times New Roman" w:eastAsia="Times New Roman" w:hAnsi="Times New Roman" w:cs="Times New Roman"/>
          <w:color w:val="auto"/>
          <w:lang w:bidi="ar-SA"/>
        </w:rPr>
        <w:t xml:space="preserve">ойству и озеленению территории </w:t>
      </w:r>
      <w:r w:rsidRPr="009C3781">
        <w:rPr>
          <w:rFonts w:ascii="Times New Roman" w:eastAsia="Times New Roman" w:hAnsi="Times New Roman" w:cs="Times New Roman"/>
          <w:color w:val="auto"/>
          <w:lang w:bidi="ar-SA"/>
        </w:rPr>
        <w:t>поселения производится Администра</w:t>
      </w:r>
      <w:r w:rsidR="00DD5EC4">
        <w:rPr>
          <w:rFonts w:ascii="Times New Roman" w:eastAsia="Times New Roman" w:hAnsi="Times New Roman" w:cs="Times New Roman"/>
          <w:color w:val="auto"/>
          <w:lang w:bidi="ar-SA"/>
        </w:rPr>
        <w:t>цией</w:t>
      </w:r>
      <w:r w:rsidRPr="009C3781">
        <w:rPr>
          <w:rFonts w:ascii="Times New Roman" w:eastAsia="Times New Roman" w:hAnsi="Times New Roman" w:cs="Times New Roman"/>
          <w:color w:val="auto"/>
          <w:lang w:bidi="ar-SA"/>
        </w:rPr>
        <w:t xml:space="preserve"> </w:t>
      </w:r>
      <w:r w:rsidR="00571E45"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 xml:space="preserve">одгорненского </w:t>
      </w:r>
      <w:r w:rsidRPr="009C3781">
        <w:rPr>
          <w:rFonts w:ascii="Times New Roman" w:eastAsia="Times New Roman" w:hAnsi="Times New Roman" w:cs="Times New Roman"/>
          <w:color w:val="auto"/>
          <w:lang w:bidi="ar-SA"/>
        </w:rPr>
        <w:t>сельского поселения.</w:t>
      </w:r>
    </w:p>
    <w:p w:rsidR="009C3781" w:rsidRPr="009C3781" w:rsidRDefault="009C3781" w:rsidP="009C3781">
      <w:pPr>
        <w:autoSpaceDE w:val="0"/>
        <w:spacing w:line="276" w:lineRule="auto"/>
        <w:jc w:val="center"/>
        <w:rPr>
          <w:rFonts w:ascii="Times New Roman" w:eastAsia="Times New Roman" w:hAnsi="Times New Roman" w:cs="Times New Roman"/>
          <w:b/>
          <w:color w:val="auto"/>
          <w:lang w:bidi="ar-SA"/>
        </w:rPr>
      </w:pPr>
    </w:p>
    <w:p w:rsidR="009C3781" w:rsidRPr="009C3781" w:rsidRDefault="009C3781" w:rsidP="00CE5B61">
      <w:pPr>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Глава 2. СОДЕРЖАНИЕ И УБОРКА ТЕРРИТОРИИ</w:t>
      </w:r>
    </w:p>
    <w:p w:rsidR="009C3781" w:rsidRPr="009C3781" w:rsidRDefault="00FC0AFF" w:rsidP="00CE5B61">
      <w:pPr>
        <w:autoSpaceDE w:val="0"/>
        <w:jc w:val="center"/>
        <w:rPr>
          <w:rFonts w:ascii="Times New Roman" w:eastAsia="Times New Roman" w:hAnsi="Times New Roman" w:cs="Times New Roman"/>
          <w:color w:val="auto"/>
          <w:lang w:bidi="ar-SA"/>
        </w:rPr>
      </w:pPr>
      <w:r w:rsidRPr="00FC0AFF">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 xml:space="preserve">ОДГОРНЕНСКОГО </w:t>
      </w:r>
      <w:r w:rsidR="009C3781" w:rsidRPr="009C3781">
        <w:rPr>
          <w:rFonts w:ascii="Times New Roman" w:eastAsia="Times New Roman" w:hAnsi="Times New Roman" w:cs="Times New Roman"/>
          <w:color w:val="auto"/>
          <w:lang w:bidi="ar-SA"/>
        </w:rPr>
        <w:t>СЕЛЬСКОГО ПОСЕЛЕНИЯ</w:t>
      </w:r>
    </w:p>
    <w:p w:rsidR="00307C71" w:rsidRDefault="00307C71" w:rsidP="00CE5B61">
      <w:pPr>
        <w:shd w:val="clear" w:color="auto" w:fill="FFFFFF"/>
        <w:autoSpaceDE w:val="0"/>
        <w:ind w:firstLine="540"/>
        <w:jc w:val="center"/>
        <w:rPr>
          <w:rFonts w:ascii="Times New Roman" w:eastAsia="Times New Roman" w:hAnsi="Times New Roman" w:cs="Times New Roman"/>
          <w:color w:val="auto"/>
          <w:lang w:bidi="ar-SA"/>
        </w:rPr>
      </w:pPr>
    </w:p>
    <w:p w:rsidR="009C3781" w:rsidRPr="009C3781" w:rsidRDefault="009C3781" w:rsidP="00CE5B61">
      <w:pPr>
        <w:shd w:val="clear" w:color="auto" w:fill="FFFFFF"/>
        <w:autoSpaceDE w:val="0"/>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Статья 4. Общие положения по содержанию и уборке территории </w:t>
      </w:r>
      <w:r w:rsidR="00B81B76">
        <w:rPr>
          <w:rFonts w:ascii="Times New Roman" w:eastAsia="Times New Roman" w:hAnsi="Times New Roman" w:cs="Times New Roman"/>
          <w:color w:val="auto"/>
          <w:lang w:bidi="ar-SA"/>
        </w:rPr>
        <w:t xml:space="preserve"> Подгорненского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FC0AFF">
      <w:pPr>
        <w:shd w:val="clear" w:color="auto" w:fill="FFFFFF"/>
        <w:autoSpaceDE w:val="0"/>
        <w:ind w:firstLine="540"/>
        <w:jc w:val="center"/>
        <w:rPr>
          <w:rFonts w:ascii="Times New Roman" w:eastAsia="Times New Roman" w:hAnsi="Times New Roman" w:cs="Times New Roman"/>
          <w:color w:val="auto"/>
          <w:lang w:bidi="ar-SA"/>
        </w:rPr>
      </w:pPr>
    </w:p>
    <w:p w:rsidR="009C3781" w:rsidRPr="009C3781" w:rsidRDefault="009C3781" w:rsidP="004E756C">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w:t>
      </w:r>
    </w:p>
    <w:p w:rsidR="009C3781" w:rsidRPr="009C3781" w:rsidRDefault="009C3781" w:rsidP="004E756C">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Организация уборки иных территорий осуществляется Администрацией</w:t>
      </w:r>
      <w:r w:rsidR="00B81B76">
        <w:rPr>
          <w:rFonts w:ascii="Times New Roman" w:eastAsia="Times New Roman" w:hAnsi="Times New Roman" w:cs="Times New Roman"/>
          <w:color w:val="auto"/>
          <w:lang w:bidi="ar-SA"/>
        </w:rPr>
        <w:t xml:space="preserve"> </w:t>
      </w:r>
      <w:r w:rsidR="00FC0AFF"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w:t>
      </w:r>
      <w:r w:rsidR="00DD5EC4">
        <w:rPr>
          <w:rFonts w:ascii="Times New Roman" w:eastAsia="Times New Roman" w:hAnsi="Times New Roman" w:cs="Times New Roman"/>
          <w:color w:val="auto"/>
          <w:lang w:bidi="ar-SA"/>
        </w:rPr>
        <w:t xml:space="preserve">на основании заключенных муниципальных контрактов </w:t>
      </w:r>
      <w:r w:rsidRPr="009C3781">
        <w:rPr>
          <w:rFonts w:ascii="Times New Roman" w:eastAsia="Times New Roman" w:hAnsi="Times New Roman" w:cs="Times New Roman"/>
          <w:color w:val="auto"/>
          <w:lang w:bidi="ar-SA"/>
        </w:rPr>
        <w:t xml:space="preserve"> со специализированной организацией в пределах средств, предусмотренных на эти цели в бюджете поселения.</w:t>
      </w:r>
    </w:p>
    <w:p w:rsidR="009C3781" w:rsidRPr="009C3781" w:rsidRDefault="009C3781" w:rsidP="004E756C">
      <w:pPr>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1.1. В хозяйственных постройках или вблизи них в пределах подворья должны быть оборудованы площадки для сбора навоза и помета, которые должны освоб</w:t>
      </w:r>
      <w:r w:rsidR="00FC0AFF">
        <w:rPr>
          <w:rFonts w:ascii="Times New Roman" w:eastAsia="Times New Roman" w:hAnsi="Times New Roman" w:cs="Times New Roman"/>
          <w:color w:val="auto"/>
          <w:lang w:bidi="ar-SA"/>
        </w:rPr>
        <w:t xml:space="preserve">ождаться от содержимого </w:t>
      </w:r>
      <w:r w:rsidRPr="009C3781">
        <w:rPr>
          <w:rFonts w:ascii="Times New Roman" w:eastAsia="Times New Roman" w:hAnsi="Times New Roman" w:cs="Times New Roman"/>
          <w:color w:val="auto"/>
          <w:lang w:bidi="ar-SA"/>
        </w:rPr>
        <w:t xml:space="preserve">по мере накопления и дезинфицироваться. Владелец обязан </w:t>
      </w:r>
      <w:r w:rsidRPr="009C3781">
        <w:rPr>
          <w:rFonts w:ascii="Times New Roman" w:eastAsia="Times New Roman" w:hAnsi="Times New Roman" w:cs="Times New Roman"/>
          <w:color w:val="auto"/>
          <w:spacing w:val="-1"/>
          <w:lang w:bidi="ar-SA"/>
        </w:rPr>
        <w:t>регулярно производить вывоз наво</w:t>
      </w:r>
      <w:r w:rsidR="00FC0AFF">
        <w:rPr>
          <w:rFonts w:ascii="Times New Roman" w:eastAsia="Times New Roman" w:hAnsi="Times New Roman" w:cs="Times New Roman"/>
          <w:color w:val="auto"/>
          <w:spacing w:val="-1"/>
          <w:lang w:bidi="ar-SA"/>
        </w:rPr>
        <w:t>за, не допуская занавоженности</w:t>
      </w:r>
      <w:r w:rsidR="00B81B76">
        <w:rPr>
          <w:rFonts w:ascii="Times New Roman" w:eastAsia="Times New Roman" w:hAnsi="Times New Roman" w:cs="Times New Roman"/>
          <w:color w:val="auto"/>
          <w:spacing w:val="-1"/>
          <w:lang w:bidi="ar-SA"/>
        </w:rPr>
        <w:t xml:space="preserve"> </w:t>
      </w:r>
      <w:r w:rsidRPr="009C3781">
        <w:rPr>
          <w:rFonts w:ascii="Times New Roman" w:eastAsia="Times New Roman" w:hAnsi="Times New Roman" w:cs="Times New Roman"/>
          <w:color w:val="auto"/>
          <w:spacing w:val="-1"/>
          <w:lang w:bidi="ar-SA"/>
        </w:rPr>
        <w:t>территории</w:t>
      </w:r>
      <w:r w:rsidRPr="009C3781">
        <w:rPr>
          <w:rFonts w:ascii="Times New Roman" w:eastAsia="Times New Roman" w:hAnsi="Times New Roman" w:cs="Times New Roman"/>
          <w:color w:val="auto"/>
          <w:lang w:bidi="ar-SA"/>
        </w:rPr>
        <w:t xml:space="preserve">. </w:t>
      </w:r>
    </w:p>
    <w:p w:rsidR="009C3781" w:rsidRPr="009C3781" w:rsidRDefault="009C3781" w:rsidP="004E756C">
      <w:pPr>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Содержание и уборка территории </w:t>
      </w:r>
      <w:r w:rsidR="00FC0AFF"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в течение года осуществляются с учетом особенностей, предусмотренных для весенне-летнего и осенне-зимнего периодов.</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Минимальная кратность выполнения </w:t>
      </w:r>
      <w:r w:rsidR="00FC0AFF">
        <w:rPr>
          <w:rFonts w:ascii="Times New Roman" w:eastAsia="Times New Roman" w:hAnsi="Times New Roman" w:cs="Times New Roman"/>
          <w:color w:val="auto"/>
          <w:lang w:bidi="ar-SA"/>
        </w:rPr>
        <w:t xml:space="preserve">основных мероприятий по уборке </w:t>
      </w:r>
      <w:r w:rsidRPr="009C3781">
        <w:rPr>
          <w:rFonts w:ascii="Times New Roman" w:eastAsia="Times New Roman" w:hAnsi="Times New Roman" w:cs="Times New Roman"/>
          <w:color w:val="auto"/>
          <w:lang w:bidi="ar-SA"/>
        </w:rPr>
        <w:t xml:space="preserve">территории и объектов благоустройства </w:t>
      </w:r>
      <w:r w:rsidR="00FC0AFF"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 xml:space="preserve">одгорненского </w:t>
      </w:r>
      <w:r w:rsidRPr="009C3781">
        <w:rPr>
          <w:rFonts w:ascii="Times New Roman" w:eastAsia="Times New Roman" w:hAnsi="Times New Roman" w:cs="Times New Roman"/>
          <w:color w:val="auto"/>
          <w:lang w:bidi="ar-SA"/>
        </w:rPr>
        <w:t>сельского поселения – по мере необходимости, но не реже 1 раза в месяц.</w:t>
      </w:r>
    </w:p>
    <w:p w:rsidR="009C3781" w:rsidRPr="009C3781" w:rsidRDefault="009C3781" w:rsidP="004E756C">
      <w:pPr>
        <w:shd w:val="clear" w:color="auto" w:fill="FFFFFF"/>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 В целях содержания и уборки территории </w:t>
      </w:r>
      <w:r w:rsidR="00FC0AFF"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весенне-летний период устанавливается с 15 апреля по 15 октября, осенне-зимний период - с 15 октября по 15 апреля.</w:t>
      </w:r>
    </w:p>
    <w:p w:rsidR="009C3781" w:rsidRPr="009C3781" w:rsidRDefault="009C3781" w:rsidP="004E756C">
      <w:pPr>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        4.  На территории </w:t>
      </w:r>
      <w:r w:rsidR="00FC0AFF"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 xml:space="preserve">одгорненского </w:t>
      </w:r>
      <w:r w:rsidRPr="009C3781">
        <w:rPr>
          <w:rFonts w:ascii="Times New Roman" w:eastAsia="Times New Roman" w:hAnsi="Times New Roman" w:cs="Times New Roman"/>
          <w:color w:val="auto"/>
          <w:lang w:bidi="ar-SA"/>
        </w:rPr>
        <w:t xml:space="preserve">сельского поселения </w:t>
      </w:r>
      <w:r w:rsidRPr="009C3781">
        <w:rPr>
          <w:rFonts w:ascii="Times New Roman" w:eastAsia="Times New Roman" w:hAnsi="Times New Roman" w:cs="Times New Roman"/>
          <w:b/>
          <w:color w:val="auto"/>
          <w:lang w:bidi="ar-SA"/>
        </w:rPr>
        <w:t>запрещается: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w:t>
      </w:r>
      <w:r w:rsidR="00F45A3D">
        <w:rPr>
          <w:rFonts w:ascii="Times New Roman" w:eastAsia="Times New Roman" w:hAnsi="Times New Roman" w:cs="Times New Roman"/>
          <w:color w:val="auto"/>
          <w:lang w:bidi="ar-SA"/>
        </w:rPr>
        <w:t>Сжигать бытовые</w:t>
      </w:r>
      <w:r w:rsidRPr="009C3781">
        <w:rPr>
          <w:rFonts w:ascii="Times New Roman" w:eastAsia="Times New Roman" w:hAnsi="Times New Roman" w:cs="Times New Roman"/>
          <w:color w:val="auto"/>
          <w:lang w:bidi="ar-SA"/>
        </w:rPr>
        <w:t xml:space="preserve"> отходы, мусор, листья, обрезки деревьев, полимерную тару и пленку на улицах, в скверах,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w:t>
      </w:r>
      <w:r w:rsidR="00FC0AFF">
        <w:rPr>
          <w:rFonts w:ascii="Times New Roman" w:eastAsia="Times New Roman" w:hAnsi="Times New Roman" w:cs="Times New Roman"/>
          <w:color w:val="auto"/>
          <w:lang w:bidi="ar-SA"/>
        </w:rPr>
        <w:t>, а так</w:t>
      </w:r>
      <w:r w:rsidRPr="009C3781">
        <w:rPr>
          <w:rFonts w:ascii="Times New Roman" w:eastAsia="Times New Roman" w:hAnsi="Times New Roman" w:cs="Times New Roman"/>
          <w:color w:val="auto"/>
          <w:lang w:bidi="ar-SA"/>
        </w:rPr>
        <w:t xml:space="preserve">же закапывать бытовые отходы в землю. </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Оставлять мусор на улицах, площадях и в других общественных местах, выставлять тару с мусором и пищевыми отходами на улицы.</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Выбрасывать мус</w:t>
      </w:r>
      <w:r w:rsidR="004F3374">
        <w:rPr>
          <w:rFonts w:ascii="Times New Roman" w:eastAsia="Times New Roman" w:hAnsi="Times New Roman" w:cs="Times New Roman"/>
          <w:color w:val="auto"/>
          <w:lang w:bidi="ar-SA"/>
        </w:rPr>
        <w:t>ор на проезжую часть улиц</w:t>
      </w:r>
      <w:r w:rsidRPr="009C3781">
        <w:rPr>
          <w:rFonts w:ascii="Times New Roman" w:eastAsia="Times New Roman" w:hAnsi="Times New Roman" w:cs="Times New Roman"/>
          <w:color w:val="auto"/>
          <w:lang w:bidi="ar-SA"/>
        </w:rPr>
        <w:t>.</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7)Устраивать и использовать сливные ямы с нарушением установленных норм.</w:t>
      </w:r>
    </w:p>
    <w:p w:rsidR="009C3781" w:rsidRPr="009C3781" w:rsidRDefault="009C3781" w:rsidP="004E756C">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8)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9)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10)Движение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11)Юридическим и физическим лицам складировать строительные материалы, органические удобрения (навоз), мусор на тротуарах и на прилегающих к строениям и домовладениям территориях без разрешения Администрации </w:t>
      </w:r>
      <w:r w:rsidR="00B81B76">
        <w:rPr>
          <w:rFonts w:ascii="Times New Roman" w:eastAsia="Times New Roman" w:hAnsi="Times New Roman" w:cs="Times New Roman"/>
          <w:color w:val="auto"/>
          <w:lang w:bidi="ar-SA"/>
        </w:rPr>
        <w:t xml:space="preserve">Подгорненского </w:t>
      </w:r>
      <w:r w:rsidRPr="009C3781">
        <w:rPr>
          <w:rFonts w:ascii="Times New Roman" w:eastAsia="Times New Roman" w:hAnsi="Times New Roman" w:cs="Times New Roman"/>
          <w:color w:val="auto"/>
          <w:lang w:bidi="ar-SA"/>
        </w:rPr>
        <w:t>сельского поселения.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12)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 </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13) Ограждать строительные площадки с уменьшением пешеходных дорожек (тротуаров).</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14) Повреждать или вырубать зеленые насаждения, в том числе деревья хвойных пород.</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15) Захламлять придомовые, дворовые территории общего пользования металлическим ломом, строительным, бытовым мусором и другими материалами.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16) Выливать жидкие бытовые отходы </w:t>
      </w:r>
      <w:r w:rsidR="00052908">
        <w:rPr>
          <w:rFonts w:ascii="Times New Roman" w:eastAsia="Times New Roman" w:hAnsi="Times New Roman" w:cs="Times New Roman"/>
          <w:color w:val="auto"/>
          <w:lang w:bidi="ar-SA"/>
        </w:rPr>
        <w:t>на территории двора и на улицы</w:t>
      </w:r>
      <w:r w:rsidRPr="009C3781">
        <w:rPr>
          <w:rFonts w:ascii="Times New Roman" w:eastAsia="Times New Roman" w:hAnsi="Times New Roman" w:cs="Times New Roman"/>
          <w:color w:val="auto"/>
          <w:lang w:bidi="ar-SA"/>
        </w:rPr>
        <w:t xml:space="preserve"> и прочие, не предназначенные для этих целей места.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17) Выжигать сухую растительность.</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18) Мыть автомашины и другие транспортные средства в открытых водоемах и на их берегах, на площадях, скверах, в парках и в иных, не отведенных для этих целей местах.</w:t>
      </w:r>
    </w:p>
    <w:p w:rsidR="009C3781" w:rsidRPr="009C3781" w:rsidRDefault="009C3781" w:rsidP="004E756C">
      <w:pPr>
        <w:widowControl w:val="0"/>
        <w:suppressAutoHyphens/>
        <w:autoSpaceDE w:val="0"/>
        <w:ind w:firstLine="709"/>
        <w:jc w:val="both"/>
        <w:outlineLvl w:val="0"/>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19) осуществлять вы</w:t>
      </w:r>
      <w:r w:rsidR="004E756C">
        <w:rPr>
          <w:rFonts w:ascii="Times New Roman" w:eastAsia="Times New Roman" w:hAnsi="Times New Roman" w:cs="Times New Roman"/>
          <w:color w:val="auto"/>
          <w:lang w:eastAsia="ar-SA" w:bidi="ar-SA"/>
        </w:rPr>
        <w:t xml:space="preserve">нос товара на улицу из объекта </w:t>
      </w:r>
      <w:r w:rsidR="00052908">
        <w:rPr>
          <w:rFonts w:ascii="Times New Roman" w:eastAsia="Times New Roman" w:hAnsi="Times New Roman" w:cs="Times New Roman"/>
          <w:color w:val="auto"/>
          <w:lang w:eastAsia="ar-SA" w:bidi="ar-SA"/>
        </w:rPr>
        <w:t xml:space="preserve">торговли </w:t>
      </w:r>
      <w:r w:rsidRPr="009C3781">
        <w:rPr>
          <w:rFonts w:ascii="Times New Roman" w:eastAsia="Times New Roman" w:hAnsi="Times New Roman" w:cs="Times New Roman"/>
          <w:color w:val="auto"/>
          <w:lang w:eastAsia="ar-SA" w:bidi="ar-SA"/>
        </w:rPr>
        <w:t>для его демонстрации, ск</w:t>
      </w:r>
      <w:r w:rsidR="00052908">
        <w:rPr>
          <w:rFonts w:ascii="Times New Roman" w:eastAsia="Times New Roman" w:hAnsi="Times New Roman" w:cs="Times New Roman"/>
          <w:color w:val="auto"/>
          <w:lang w:eastAsia="ar-SA" w:bidi="ar-SA"/>
        </w:rPr>
        <w:t>ладирования или в целях продажи</w:t>
      </w:r>
      <w:r w:rsidRPr="009C3781">
        <w:rPr>
          <w:rFonts w:ascii="Times New Roman" w:eastAsia="Times New Roman" w:hAnsi="Times New Roman" w:cs="Times New Roman"/>
          <w:color w:val="auto"/>
          <w:lang w:eastAsia="ar-SA" w:bidi="ar-SA"/>
        </w:rPr>
        <w:t>.</w:t>
      </w:r>
    </w:p>
    <w:p w:rsidR="009C3781" w:rsidRPr="009C3781" w:rsidRDefault="009C3781" w:rsidP="004E756C">
      <w:pPr>
        <w:ind w:firstLine="709"/>
        <w:jc w:val="both"/>
        <w:rPr>
          <w:rFonts w:ascii="Times New Roman" w:eastAsia="Times New Roman" w:hAnsi="Times New Roman" w:cs="Times New Roman"/>
          <w:color w:val="auto"/>
          <w:spacing w:val="2"/>
          <w:lang w:bidi="ar-SA"/>
        </w:rPr>
      </w:pPr>
      <w:r w:rsidRPr="009C3781">
        <w:rPr>
          <w:rFonts w:ascii="Times New Roman" w:eastAsia="Times New Roman" w:hAnsi="Times New Roman" w:cs="Times New Roman"/>
          <w:color w:val="auto"/>
          <w:lang w:bidi="ar-SA"/>
        </w:rPr>
        <w:t xml:space="preserve">20) </w:t>
      </w:r>
      <w:r w:rsidRPr="009C3781">
        <w:rPr>
          <w:rFonts w:ascii="Times New Roman" w:eastAsia="Times New Roman" w:hAnsi="Times New Roman" w:cs="Times New Roman"/>
          <w:color w:val="auto"/>
          <w:spacing w:val="2"/>
          <w:lang w:bidi="ar-SA"/>
        </w:rPr>
        <w:t>Складирование навоза за пределами подворья.</w:t>
      </w:r>
    </w:p>
    <w:p w:rsidR="009C3781" w:rsidRPr="009C3781" w:rsidRDefault="009C3781" w:rsidP="004E756C">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Ответственными за содержание объектов в чистоте, согласно настоящих Правил, и соблюдение установленного санитарного порядка являются: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предприятиях, организациях и учреждения – их руководители, если иное не установлено внутренним распорядительным документом;</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незастроенных территориях – владельцы земельных участков;</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строительных площадках – владельцы земельных участков или руководители организации-подрядчика;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в частных домовладениях и прочих объектах – владельцы домов, объектов, либо лица ими уполномоченные.</w:t>
      </w:r>
    </w:p>
    <w:p w:rsidR="009C3781" w:rsidRPr="009C3781" w:rsidRDefault="009C3781" w:rsidP="004E756C">
      <w:pPr>
        <w:ind w:firstLine="708"/>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6.  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w:t>
      </w:r>
      <w:r w:rsidRPr="009C3781">
        <w:rPr>
          <w:rFonts w:ascii="Times New Roman" w:eastAsia="Times New Roman" w:hAnsi="Times New Roman" w:cs="Times New Roman"/>
          <w:b/>
          <w:color w:val="auto"/>
          <w:lang w:bidi="ar-SA"/>
        </w:rPr>
        <w:t>торговых и прочих зданий и строений, дворовых территорий и прилегающих к ним территорий.</w:t>
      </w:r>
    </w:p>
    <w:p w:rsidR="009C3781" w:rsidRPr="009C3781" w:rsidRDefault="009C3781" w:rsidP="004E756C">
      <w:pPr>
        <w:ind w:firstLine="708"/>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7.  Юридические, должностные, физические лица и предприниматели  производят уборку, выкос сорной и карантинной растительности, </w:t>
      </w:r>
      <w:r w:rsidRPr="009C3781">
        <w:rPr>
          <w:rFonts w:ascii="Times New Roman" w:eastAsia="Times New Roman" w:hAnsi="Times New Roman" w:cs="Times New Roman"/>
          <w:b/>
          <w:color w:val="auto"/>
          <w:lang w:bidi="ar-SA"/>
        </w:rPr>
        <w:t>и благоустройство на своих земельных участках и прилегающих к ним территориях;</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8.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w:t>
      </w:r>
      <w:r w:rsidR="00052908">
        <w:rPr>
          <w:rFonts w:ascii="Times New Roman" w:eastAsia="Times New Roman" w:hAnsi="Times New Roman" w:cs="Times New Roman"/>
          <w:color w:val="auto"/>
          <w:lang w:bidi="ar-SA"/>
        </w:rPr>
        <w:t xml:space="preserve">ствующий </w:t>
      </w:r>
      <w:r w:rsidRPr="009C3781">
        <w:rPr>
          <w:rFonts w:ascii="Times New Roman" w:eastAsia="Times New Roman" w:hAnsi="Times New Roman" w:cs="Times New Roman"/>
          <w:color w:val="auto"/>
          <w:lang w:bidi="ar-SA"/>
        </w:rPr>
        <w:t>финансовый год на эти цели.</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9.  Содержание и уборка садов, скверов, парков, клумб, зеленых насаждений, находящихся в собственности организаций, собственников помещений, либо на </w:t>
      </w:r>
      <w:r w:rsidRPr="009C3781">
        <w:rPr>
          <w:rFonts w:ascii="Times New Roman" w:eastAsia="Times New Roman" w:hAnsi="Times New Roman" w:cs="Times New Roman"/>
          <w:color w:val="auto"/>
          <w:lang w:bidi="ar-SA"/>
        </w:rPr>
        <w:lastRenderedPageBreak/>
        <w:t>прилегающих территориях, производятся силами и средствами этих организаций, собствен</w:t>
      </w:r>
      <w:r w:rsidR="00052908">
        <w:rPr>
          <w:rFonts w:ascii="Times New Roman" w:eastAsia="Times New Roman" w:hAnsi="Times New Roman" w:cs="Times New Roman"/>
          <w:color w:val="auto"/>
          <w:lang w:bidi="ar-SA"/>
        </w:rPr>
        <w:t xml:space="preserve">ников помещений самостоятельно </w:t>
      </w:r>
      <w:r w:rsidRPr="009C3781">
        <w:rPr>
          <w:rFonts w:ascii="Times New Roman" w:eastAsia="Times New Roman" w:hAnsi="Times New Roman" w:cs="Times New Roman"/>
          <w:color w:val="auto"/>
          <w:lang w:bidi="ar-SA"/>
        </w:rPr>
        <w:t>или по договорам со специализированными организациями под контролем органов местного самоуправления.</w:t>
      </w:r>
    </w:p>
    <w:p w:rsidR="009C3781" w:rsidRPr="009C3781" w:rsidRDefault="009C3781" w:rsidP="004E756C">
      <w:pPr>
        <w:suppressAutoHyphens/>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10.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C3781" w:rsidRPr="009C3781" w:rsidRDefault="009C3781" w:rsidP="004E756C">
      <w:pPr>
        <w:shd w:val="clear" w:color="auto" w:fill="FFFFFF"/>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11. 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C3781" w:rsidRPr="009C3781" w:rsidRDefault="009C3781" w:rsidP="009C3781">
      <w:pPr>
        <w:shd w:val="clear" w:color="auto" w:fill="FFFFFF"/>
        <w:autoSpaceDE w:val="0"/>
        <w:spacing w:line="276" w:lineRule="auto"/>
        <w:jc w:val="both"/>
        <w:rPr>
          <w:rFonts w:ascii="Times New Roman" w:eastAsia="Times New Roman" w:hAnsi="Times New Roman" w:cs="Times New Roman"/>
          <w:bCs/>
          <w:color w:val="auto"/>
          <w:lang w:bidi="ar-SA"/>
        </w:rPr>
      </w:pPr>
    </w:p>
    <w:p w:rsidR="009C3781" w:rsidRPr="009C3781" w:rsidRDefault="009C3781" w:rsidP="00CE5B61">
      <w:pPr>
        <w:shd w:val="clear" w:color="auto" w:fill="FFFFFF"/>
        <w:autoSpaceDE w:val="0"/>
        <w:ind w:firstLine="540"/>
        <w:jc w:val="center"/>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Статья 5. Лица, осуществляющие работы по содержанию и уборке</w:t>
      </w:r>
    </w:p>
    <w:p w:rsidR="009C3781" w:rsidRPr="009C3781" w:rsidRDefault="009C3781" w:rsidP="00CE5B61">
      <w:pPr>
        <w:shd w:val="clear" w:color="auto" w:fill="FFFFFF"/>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 xml:space="preserve">территории </w:t>
      </w:r>
      <w:r w:rsidR="004E756C" w:rsidRPr="00CB6332">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1. Работы по уборке и содержанию территорий общего пользования, находящихся в ведении или  собственности муниципального образования «</w:t>
      </w:r>
      <w:r w:rsidR="00CE5B61" w:rsidRPr="007D71B0">
        <w:rPr>
          <w:rFonts w:ascii="Times New Roman" w:eastAsia="Times New Roman" w:hAnsi="Times New Roman" w:cs="Times New Roman"/>
          <w:color w:val="auto"/>
          <w:lang w:bidi="ar-SA"/>
        </w:rPr>
        <w:t>П</w:t>
      </w:r>
      <w:r w:rsidR="00B81B76">
        <w:rPr>
          <w:rFonts w:ascii="Times New Roman" w:eastAsia="Times New Roman" w:hAnsi="Times New Roman" w:cs="Times New Roman"/>
          <w:color w:val="auto"/>
          <w:lang w:bidi="ar-SA"/>
        </w:rPr>
        <w:t>одгорненское</w:t>
      </w:r>
      <w:r w:rsidRPr="007D71B0">
        <w:rPr>
          <w:rFonts w:ascii="Times New Roman" w:eastAsia="Times New Roman" w:hAnsi="Times New Roman" w:cs="Times New Roman"/>
          <w:color w:val="auto"/>
          <w:lang w:bidi="ar-SA"/>
        </w:rPr>
        <w:t xml:space="preserve"> сельского поселения», осуществляются на основании ежегодно заключаемых в порядке, предусмотренном Федеральным </w:t>
      </w:r>
      <w:hyperlink r:id="rId16" w:history="1">
        <w:r w:rsidRPr="007D71B0">
          <w:rPr>
            <w:rFonts w:ascii="Times New Roman" w:eastAsia="Times New Roman" w:hAnsi="Times New Roman" w:cs="Times New Roman"/>
            <w:color w:val="auto"/>
            <w:lang w:bidi="ar-SA"/>
          </w:rPr>
          <w:t>законом</w:t>
        </w:r>
      </w:hyperlink>
      <w:r w:rsidRPr="007D71B0">
        <w:rPr>
          <w:rFonts w:ascii="Times New Roman" w:eastAsia="Times New Roman" w:hAnsi="Times New Roman" w:cs="Times New Roman"/>
          <w:color w:val="auto"/>
          <w:lang w:bidi="ar-SA"/>
        </w:rPr>
        <w:t xml:space="preserve">, муниципальных  контрактов или в соответствии с другими договорными отношениями. </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а также прилегающих территорий производятся за счет их средств, их силами или силами иных лиц на основании договоров со специализированными организациями.</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w:t>
      </w:r>
      <w:r w:rsidR="00052908" w:rsidRPr="007D71B0">
        <w:rPr>
          <w:rFonts w:ascii="Times New Roman" w:eastAsia="Times New Roman" w:hAnsi="Times New Roman" w:cs="Times New Roman"/>
          <w:color w:val="auto"/>
          <w:lang w:bidi="ar-SA"/>
        </w:rPr>
        <w:t xml:space="preserve">нном (бессрочном) пользовании, </w:t>
      </w:r>
      <w:r w:rsidRPr="007D71B0">
        <w:rPr>
          <w:rFonts w:ascii="Times New Roman" w:eastAsia="Times New Roman" w:hAnsi="Times New Roman" w:cs="Times New Roman"/>
          <w:color w:val="auto"/>
          <w:lang w:bidi="ar-SA"/>
        </w:rPr>
        <w:t>аренды и ином законном праве.</w:t>
      </w:r>
    </w:p>
    <w:p w:rsidR="009C3781" w:rsidRPr="007D71B0" w:rsidRDefault="009C3781" w:rsidP="007D71B0">
      <w:pPr>
        <w:autoSpaceDE w:val="0"/>
        <w:ind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color w:val="auto"/>
          <w:lang w:bidi="ar-SA"/>
        </w:rPr>
        <w:t xml:space="preserve">Владельцы домашнего скота дополнительно оборудуют плотный ящик с хорошо пригнанными крышками для хранения навоза.                    </w:t>
      </w:r>
    </w:p>
    <w:p w:rsidR="009C3781" w:rsidRPr="00360D14" w:rsidRDefault="009C3781"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bCs/>
          <w:lang w:bidi="ar-SA"/>
        </w:rPr>
        <w:t>Лица, указанные в п.1 ст. 4 настоящих Правил, осуществляющие работы по уборке и содержанию территории, прилегающей территории обеспечивают своевременный вывоз мусора, собранного с соответствующих территорий.</w:t>
      </w:r>
    </w:p>
    <w:p w:rsidR="00360D14" w:rsidRPr="00360D14" w:rsidRDefault="00360D14"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Pr>
          <w:rFonts w:ascii="Times New Roman" w:eastAsia="Times New Roman" w:hAnsi="Times New Roman" w:cs="Times New Roman"/>
          <w:bCs/>
          <w:lang w:bidi="ar-SA"/>
        </w:rPr>
        <w:t>К работам по содержанию прилегающей территории относится, в том числе:</w:t>
      </w:r>
    </w:p>
    <w:p w:rsidR="00360D14" w:rsidRDefault="00360D14" w:rsidP="00360D14">
      <w:pPr>
        <w:pStyle w:val="af2"/>
        <w:numPr>
          <w:ilvl w:val="0"/>
          <w:numId w:val="8"/>
        </w:numPr>
        <w:shd w:val="clear" w:color="auto" w:fill="FFFFFF"/>
        <w:tabs>
          <w:tab w:val="num" w:pos="1080"/>
        </w:tabs>
        <w:suppressAutoHyphens/>
        <w:autoSpaceDE w:val="0"/>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уборка территории от мусора, смета, листвы;</w:t>
      </w:r>
    </w:p>
    <w:p w:rsidR="00360D14" w:rsidRDefault="00360D14" w:rsidP="00360D14">
      <w:pPr>
        <w:pStyle w:val="af2"/>
        <w:numPr>
          <w:ilvl w:val="0"/>
          <w:numId w:val="8"/>
        </w:numPr>
        <w:shd w:val="clear" w:color="auto" w:fill="FFFFFF"/>
        <w:tabs>
          <w:tab w:val="num" w:pos="1080"/>
        </w:tabs>
        <w:suppressAutoHyphens/>
        <w:autoSpaceDE w:val="0"/>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удаление снега и наледи и противогололедная обработка</w:t>
      </w:r>
      <w:r w:rsidR="006464D5">
        <w:rPr>
          <w:rFonts w:ascii="Times New Roman" w:eastAsia="Times New Roman" w:hAnsi="Times New Roman" w:cs="Times New Roman"/>
          <w:bCs/>
          <w:color w:val="auto"/>
          <w:lang w:bidi="ar-SA"/>
        </w:rPr>
        <w:t xml:space="preserve"> пешеходных дорожек;</w:t>
      </w:r>
    </w:p>
    <w:p w:rsidR="006464D5" w:rsidRDefault="006464D5" w:rsidP="00360D14">
      <w:pPr>
        <w:pStyle w:val="af2"/>
        <w:numPr>
          <w:ilvl w:val="0"/>
          <w:numId w:val="8"/>
        </w:numPr>
        <w:shd w:val="clear" w:color="auto" w:fill="FFFFFF"/>
        <w:tabs>
          <w:tab w:val="num" w:pos="1080"/>
        </w:tabs>
        <w:suppressAutoHyphens/>
        <w:autoSpaceDE w:val="0"/>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содержание зеленых насаждений, выкашивание газонов и иной сорной, травянистой растительности;</w:t>
      </w:r>
    </w:p>
    <w:p w:rsidR="006464D5" w:rsidRPr="00360D14" w:rsidRDefault="006464D5" w:rsidP="00360D14">
      <w:pPr>
        <w:pStyle w:val="af2"/>
        <w:numPr>
          <w:ilvl w:val="0"/>
          <w:numId w:val="8"/>
        </w:numPr>
        <w:shd w:val="clear" w:color="auto" w:fill="FFFFFF"/>
        <w:tabs>
          <w:tab w:val="num" w:pos="1080"/>
        </w:tabs>
        <w:suppressAutoHyphens/>
        <w:autoSpaceDE w:val="0"/>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содержание малых архитектурных форм и элементов благоустройства в соответствии с техническим и эстетическим состоянием.</w:t>
      </w:r>
    </w:p>
    <w:p w:rsidR="009C3781" w:rsidRPr="009C3781" w:rsidRDefault="009C3781"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color w:val="auto"/>
          <w:lang w:bidi="ar-SA"/>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9C3781">
        <w:rPr>
          <w:rFonts w:ascii="Times New Roman" w:eastAsia="Times New Roman" w:hAnsi="Times New Roman" w:cs="Times New Roman"/>
          <w:color w:val="auto"/>
          <w:lang w:bidi="ar-SA"/>
        </w:rPr>
        <w:t xml:space="preserve">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7" w:anchor="block_451" w:history="1">
        <w:r w:rsidRPr="00CB6332">
          <w:rPr>
            <w:rFonts w:ascii="Times New Roman" w:eastAsia="Times New Roman" w:hAnsi="Times New Roman" w:cs="Times New Roman"/>
            <w:color w:val="auto"/>
            <w:u w:val="single"/>
            <w:lang w:bidi="ar-SA"/>
          </w:rPr>
          <w:t>правилами</w:t>
        </w:r>
      </w:hyperlink>
      <w:r w:rsidRPr="009C3781">
        <w:rPr>
          <w:rFonts w:ascii="Times New Roman" w:eastAsia="Times New Roman" w:hAnsi="Times New Roman" w:cs="Times New Roman"/>
          <w:color w:val="auto"/>
          <w:lang w:bidi="ar-SA"/>
        </w:rPr>
        <w:t xml:space="preserve"> благоустройства территории муниципального образования.</w:t>
      </w:r>
    </w:p>
    <w:p w:rsidR="009C3781" w:rsidRPr="009C3781" w:rsidRDefault="009C3781" w:rsidP="009C3781">
      <w:pPr>
        <w:shd w:val="clear" w:color="auto" w:fill="FFFFFF"/>
        <w:autoSpaceDE w:val="0"/>
        <w:spacing w:line="276" w:lineRule="auto"/>
        <w:rPr>
          <w:rFonts w:ascii="Times New Roman" w:eastAsia="Times New Roman" w:hAnsi="Times New Roman" w:cs="Times New Roman"/>
          <w:b/>
          <w:bCs/>
          <w:color w:val="auto"/>
          <w:lang w:bidi="ar-SA"/>
        </w:rPr>
      </w:pPr>
    </w:p>
    <w:p w:rsidR="009C3781" w:rsidRPr="009C3781" w:rsidRDefault="009C3781" w:rsidP="009C3781">
      <w:pPr>
        <w:shd w:val="clear" w:color="auto" w:fill="FFFFFF"/>
        <w:autoSpaceDE w:val="0"/>
        <w:spacing w:line="276" w:lineRule="auto"/>
        <w:ind w:firstLine="540"/>
        <w:jc w:val="center"/>
        <w:rPr>
          <w:rFonts w:ascii="Times New Roman" w:eastAsia="Times New Roman" w:hAnsi="Times New Roman" w:cs="Times New Roman"/>
          <w:bCs/>
          <w:lang w:bidi="ar-SA"/>
        </w:rPr>
      </w:pPr>
      <w:r w:rsidRPr="009C3781">
        <w:rPr>
          <w:rFonts w:ascii="Times New Roman" w:eastAsia="Times New Roman" w:hAnsi="Times New Roman" w:cs="Times New Roman"/>
          <w:bCs/>
          <w:lang w:bidi="ar-SA"/>
        </w:rPr>
        <w:lastRenderedPageBreak/>
        <w:t>Статья 6. Содержание отдельных территорий</w:t>
      </w:r>
    </w:p>
    <w:p w:rsidR="009C3781" w:rsidRPr="009C3781" w:rsidRDefault="009C3781" w:rsidP="009C3781">
      <w:pPr>
        <w:shd w:val="clear" w:color="auto" w:fill="FFFFFF"/>
        <w:autoSpaceDE w:val="0"/>
        <w:spacing w:line="276" w:lineRule="auto"/>
        <w:ind w:firstLine="540"/>
        <w:jc w:val="both"/>
        <w:rPr>
          <w:rFonts w:ascii="Times New Roman" w:eastAsia="Times New Roman" w:hAnsi="Times New Roman" w:cs="Times New Roman"/>
          <w:b/>
          <w:bCs/>
          <w:color w:val="auto"/>
          <w:lang w:bidi="ar-SA"/>
        </w:rPr>
      </w:pPr>
    </w:p>
    <w:p w:rsidR="009C3781" w:rsidRPr="009C3781" w:rsidRDefault="009C3781" w:rsidP="00756118">
      <w:pPr>
        <w:numPr>
          <w:ilvl w:val="1"/>
          <w:numId w:val="5"/>
        </w:numPr>
        <w:shd w:val="clear" w:color="auto" w:fill="FFFFFF"/>
        <w:suppressAutoHyphens/>
        <w:autoSpaceDE w:val="0"/>
        <w:ind w:left="0"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Уборка и очистка территорий, отведенных для размещения и эксплуатации линий электропередач и связи, газовых, вод</w:t>
      </w:r>
      <w:r w:rsidR="009652A0">
        <w:rPr>
          <w:rFonts w:ascii="Times New Roman" w:eastAsia="Times New Roman" w:hAnsi="Times New Roman" w:cs="Times New Roman"/>
          <w:bCs/>
          <w:color w:val="auto"/>
          <w:lang w:bidi="ar-SA"/>
        </w:rPr>
        <w:t>опроводных</w:t>
      </w:r>
      <w:r w:rsidRPr="009C3781">
        <w:rPr>
          <w:rFonts w:ascii="Times New Roman" w:eastAsia="Times New Roman" w:hAnsi="Times New Roman" w:cs="Times New Roman"/>
          <w:bCs/>
          <w:color w:val="auto"/>
          <w:lang w:bidi="ar-SA"/>
        </w:rPr>
        <w:t xml:space="preserve"> сетей,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w:t>
      </w:r>
      <w:r w:rsidR="009652A0">
        <w:rPr>
          <w:rFonts w:ascii="Times New Roman" w:eastAsia="Times New Roman" w:hAnsi="Times New Roman" w:cs="Times New Roman"/>
          <w:bCs/>
          <w:color w:val="auto"/>
          <w:lang w:bidi="ar-SA"/>
        </w:rPr>
        <w:t xml:space="preserve">ии и эксплуатации бесхозяйного </w:t>
      </w:r>
      <w:r w:rsidRPr="009C3781">
        <w:rPr>
          <w:rFonts w:ascii="Times New Roman" w:eastAsia="Times New Roman" w:hAnsi="Times New Roman" w:cs="Times New Roman"/>
          <w:bCs/>
          <w:color w:val="auto"/>
          <w:lang w:bidi="ar-SA"/>
        </w:rPr>
        <w:t xml:space="preserve">имущества. </w:t>
      </w:r>
    </w:p>
    <w:p w:rsidR="009C3781" w:rsidRPr="009C3781" w:rsidRDefault="009C3781" w:rsidP="009C3781">
      <w:pPr>
        <w:shd w:val="clear" w:color="auto" w:fill="FFFFFF"/>
        <w:autoSpaceDE w:val="0"/>
        <w:spacing w:line="276" w:lineRule="auto"/>
        <w:jc w:val="both"/>
        <w:rPr>
          <w:rFonts w:ascii="Times New Roman" w:eastAsia="Times New Roman" w:hAnsi="Times New Roman" w:cs="Times New Roman"/>
          <w:bCs/>
          <w:color w:val="auto"/>
          <w:lang w:bidi="ar-SA"/>
        </w:rPr>
      </w:pPr>
    </w:p>
    <w:p w:rsidR="009C3781" w:rsidRPr="009C3781" w:rsidRDefault="009C3781" w:rsidP="009C3781">
      <w:pPr>
        <w:shd w:val="clear" w:color="auto" w:fill="FFFFFF"/>
        <w:autoSpaceDE w:val="0"/>
        <w:spacing w:line="276" w:lineRule="auto"/>
        <w:jc w:val="center"/>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Статья 7. Установка и содержание урн (баков)</w:t>
      </w:r>
    </w:p>
    <w:p w:rsidR="009C3781" w:rsidRPr="009C3781" w:rsidRDefault="009C3781" w:rsidP="009C3781">
      <w:pPr>
        <w:shd w:val="clear" w:color="auto" w:fill="FFFFFF"/>
        <w:spacing w:line="276" w:lineRule="auto"/>
        <w:jc w:val="both"/>
        <w:rPr>
          <w:rFonts w:ascii="Times New Roman" w:eastAsia="Times New Roman" w:hAnsi="Times New Roman" w:cs="Times New Roman"/>
          <w:color w:val="auto"/>
          <w:lang w:bidi="ar-SA"/>
        </w:rPr>
      </w:pPr>
    </w:p>
    <w:p w:rsidR="009C3781" w:rsidRPr="009C3781" w:rsidRDefault="009C3781" w:rsidP="00F8662B">
      <w:pPr>
        <w:shd w:val="clear" w:color="auto" w:fill="FFFFFF"/>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 Для предотвращения засорения улиц и других общественных мест отходами производства и потребления на территории </w:t>
      </w:r>
      <w:r w:rsidR="00F8662B"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устанавливаются специально предназначенные для временного хранения отходов емкости малого размера (урны, баки).</w:t>
      </w:r>
    </w:p>
    <w:p w:rsidR="009C3781" w:rsidRPr="009C3781" w:rsidRDefault="009C3781" w:rsidP="00F8662B">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Обяза</w:t>
      </w:r>
      <w:r w:rsidR="00F8662B">
        <w:rPr>
          <w:rFonts w:ascii="Times New Roman" w:eastAsia="Times New Roman" w:hAnsi="Times New Roman" w:cs="Times New Roman"/>
          <w:color w:val="auto"/>
          <w:lang w:bidi="ar-SA"/>
        </w:rPr>
        <w:t xml:space="preserve">нность по установке урн, баков </w:t>
      </w:r>
      <w:r w:rsidRPr="009C3781">
        <w:rPr>
          <w:rFonts w:ascii="Times New Roman" w:eastAsia="Times New Roman" w:hAnsi="Times New Roman" w:cs="Times New Roman"/>
          <w:color w:val="auto"/>
          <w:lang w:bidi="ar-SA"/>
        </w:rPr>
        <w:t>в  местах, в которых установка урн, баков предусмотрена действующим законодательством, возлагается на владельцев соответствующих объектов, а так же лиц, осуществляющих торговлю.</w:t>
      </w:r>
    </w:p>
    <w:p w:rsidR="009C3781" w:rsidRPr="009C3781" w:rsidRDefault="009C3781" w:rsidP="00F8662B">
      <w:pPr>
        <w:shd w:val="clear" w:color="auto" w:fill="FFFFFF"/>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Обеспечение урнами территорий общего пользования осуществляется Администрацией </w:t>
      </w:r>
      <w:r w:rsidR="00F8662B"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 сельского</w:t>
      </w:r>
      <w:r w:rsidRPr="009C3781">
        <w:rPr>
          <w:rFonts w:ascii="Times New Roman" w:eastAsia="Times New Roman" w:hAnsi="Times New Roman" w:cs="Times New Roman"/>
          <w:color w:val="auto"/>
          <w:lang w:bidi="ar-SA"/>
        </w:rPr>
        <w:t xml:space="preserve"> поселения  в пределах бюджетных средств, предусмотренных на эти цели в бюджете муниципального образования «</w:t>
      </w:r>
      <w:r w:rsidR="00F8662B"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одгорненское</w:t>
      </w:r>
      <w:r w:rsidRPr="009C3781">
        <w:rPr>
          <w:rFonts w:ascii="Times New Roman" w:eastAsia="Times New Roman" w:hAnsi="Times New Roman" w:cs="Times New Roman"/>
          <w:color w:val="auto"/>
          <w:lang w:bidi="ar-SA"/>
        </w:rPr>
        <w:t xml:space="preserve"> сельского поселения» на соответствующий год.</w:t>
      </w:r>
    </w:p>
    <w:p w:rsidR="009C3781" w:rsidRPr="009C3781" w:rsidRDefault="009C3781" w:rsidP="00F8662B">
      <w:pPr>
        <w:autoSpaceDE w:val="0"/>
        <w:ind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3. Владелец производит очистку мусорных урн по мере их заполнения, но не реже одного раза в день.</w:t>
      </w:r>
    </w:p>
    <w:p w:rsidR="009C3781" w:rsidRPr="009C3781" w:rsidRDefault="009C3781" w:rsidP="00F8662B">
      <w:pPr>
        <w:shd w:val="clear" w:color="auto" w:fill="FFFFFF"/>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Мойка урн производится по мере загрязнения, а их окраска - по мере необходимости.</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8. Мойка транспортных средств</w:t>
      </w: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p>
    <w:p w:rsidR="009C3781" w:rsidRPr="009C3781" w:rsidRDefault="009C3781" w:rsidP="0065329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C3781" w:rsidRPr="009C3781" w:rsidRDefault="00125E27" w:rsidP="00653290">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На территории </w:t>
      </w:r>
      <w:r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009C3781" w:rsidRPr="009C3781">
        <w:rPr>
          <w:rFonts w:ascii="Times New Roman" w:eastAsia="Times New Roman" w:hAnsi="Times New Roman" w:cs="Times New Roman"/>
          <w:color w:val="auto"/>
          <w:lang w:bidi="ar-SA"/>
        </w:rPr>
        <w:t xml:space="preserve"> сельского поселения запрещается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BC10A2">
        <w:rPr>
          <w:rFonts w:ascii="Times New Roman" w:eastAsia="Times New Roman" w:hAnsi="Times New Roman" w:cs="Times New Roman"/>
          <w:color w:val="auto"/>
          <w:lang w:bidi="ar-SA"/>
        </w:rPr>
        <w:t>Подгорненского</w:t>
      </w:r>
      <w:r w:rsidR="009C3781" w:rsidRPr="009C3781">
        <w:rPr>
          <w:rFonts w:ascii="Times New Roman" w:eastAsia="Times New Roman" w:hAnsi="Times New Roman" w:cs="Times New Roman"/>
          <w:color w:val="auto"/>
          <w:lang w:bidi="ar-SA"/>
        </w:rPr>
        <w:t xml:space="preserve"> сельского поселения  местах.</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9. Особенности уборки территории в весенне-летний период</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7D71B0">
      <w:pPr>
        <w:numPr>
          <w:ilvl w:val="2"/>
          <w:numId w:val="3"/>
        </w:numPr>
        <w:suppressAutoHyphens/>
        <w:ind w:left="0"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Весенне-летняя уборка территории производится с 15 апреля </w:t>
      </w:r>
      <w:r w:rsidRPr="009C3781">
        <w:rPr>
          <w:rFonts w:ascii="Times New Roman" w:eastAsia="Times New Roman" w:hAnsi="Times New Roman" w:cs="Times New Roman"/>
          <w:color w:val="auto"/>
          <w:lang w:bidi="ar-SA"/>
        </w:rPr>
        <w:br/>
        <w:t>по 15 окт</w:t>
      </w:r>
      <w:r w:rsidR="00653290">
        <w:rPr>
          <w:rFonts w:ascii="Times New Roman" w:eastAsia="Times New Roman" w:hAnsi="Times New Roman" w:cs="Times New Roman"/>
          <w:color w:val="auto"/>
          <w:lang w:bidi="ar-SA"/>
        </w:rPr>
        <w:t>ября  и предусматривает</w:t>
      </w:r>
      <w:r w:rsidRPr="009C3781">
        <w:rPr>
          <w:rFonts w:ascii="Times New Roman" w:eastAsia="Times New Roman" w:hAnsi="Times New Roman" w:cs="Times New Roman"/>
          <w:color w:val="auto"/>
          <w:lang w:bidi="ar-SA"/>
        </w:rPr>
        <w:t xml:space="preserve"> подметание проезжей части улиц, тротуаров, площадей.</w:t>
      </w:r>
    </w:p>
    <w:p w:rsidR="009C3781" w:rsidRPr="009C3781" w:rsidRDefault="009C3781" w:rsidP="007D71B0">
      <w:pPr>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 В зависимости от климатических условий постановлением А</w:t>
      </w:r>
      <w:r w:rsidRPr="009C3781">
        <w:rPr>
          <w:rFonts w:ascii="Times New Roman" w:eastAsia="Times New Roman" w:hAnsi="Times New Roman" w:cs="Times New Roman"/>
          <w:bCs/>
          <w:color w:val="auto"/>
          <w:lang w:bidi="ar-SA"/>
        </w:rPr>
        <w:t xml:space="preserve">дминистрации </w:t>
      </w:r>
      <w:r w:rsidR="00653290">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r w:rsidR="00BC10A2">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период весенне-летней уборки может быть изменен.</w:t>
      </w:r>
    </w:p>
    <w:p w:rsidR="009C3781" w:rsidRPr="009C3781" w:rsidRDefault="009C3781" w:rsidP="007D71B0">
      <w:pPr>
        <w:ind w:firstLine="709"/>
        <w:jc w:val="both"/>
        <w:rPr>
          <w:rFonts w:ascii="Times New Roman" w:eastAsia="Times New Roman" w:hAnsi="Times New Roman" w:cs="Times New Roman"/>
          <w:bCs/>
          <w:lang w:bidi="ar-SA"/>
        </w:rPr>
      </w:pPr>
      <w:r w:rsidRPr="009C3781">
        <w:rPr>
          <w:rFonts w:ascii="Times New Roman" w:eastAsia="Times New Roman" w:hAnsi="Times New Roman" w:cs="Times New Roman"/>
          <w:lang w:bidi="ar-SA"/>
        </w:rPr>
        <w:t xml:space="preserve">2. Поливка тротуаров и дворовых территорий, зеленых насаждений </w:t>
      </w:r>
      <w:r w:rsidRPr="009C3781">
        <w:rPr>
          <w:rFonts w:ascii="Times New Roman" w:eastAsia="Times New Roman" w:hAnsi="Times New Roman" w:cs="Times New Roman"/>
          <w:lang w:bidi="ar-SA"/>
        </w:rPr>
        <w:br/>
        <w:t>и газонов производится силами организаций и собственниками помещений.</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lang w:bidi="ar-SA"/>
        </w:rPr>
        <w:t xml:space="preserve">3. </w:t>
      </w:r>
      <w:r w:rsidRPr="009C3781">
        <w:rPr>
          <w:rFonts w:ascii="Times New Roman" w:eastAsia="Times New Roman" w:hAnsi="Times New Roman" w:cs="Times New Roman"/>
          <w:color w:val="auto"/>
          <w:lang w:bidi="ar-SA"/>
        </w:rPr>
        <w:t>Организации и домовладельцы на своих земельных участках и прилегающих территориях должны проводить систематическую борьбу с сорной растительностью при достижении травой высоты более 15-</w:t>
      </w:r>
      <w:smartTag w:uri="urn:schemas-microsoft-com:office:smarttags" w:element="metricconverter">
        <w:smartTagPr>
          <w:attr w:name="ProductID" w:val="20 сантиметров"/>
        </w:smartTagPr>
        <w:r w:rsidRPr="009C3781">
          <w:rPr>
            <w:rFonts w:ascii="Times New Roman" w:eastAsia="Times New Roman" w:hAnsi="Times New Roman" w:cs="Times New Roman"/>
            <w:color w:val="auto"/>
            <w:lang w:bidi="ar-SA"/>
          </w:rPr>
          <w:t>20 сантиметров</w:t>
        </w:r>
      </w:smartTag>
      <w:r w:rsidRPr="009C3781">
        <w:rPr>
          <w:rFonts w:ascii="Times New Roman" w:eastAsia="Times New Roman" w:hAnsi="Times New Roman" w:cs="Times New Roman"/>
          <w:color w:val="auto"/>
          <w:lang w:bidi="ar-SA"/>
        </w:rPr>
        <w:t xml:space="preserve">. Борьба с сорной растительностью, вызывающей аллергическую реакцию у населения (амброзия, циклахена, марь белая, полынь </w:t>
      </w:r>
      <w:r w:rsidRPr="009C3781">
        <w:rPr>
          <w:rFonts w:ascii="Times New Roman" w:eastAsia="Times New Roman" w:hAnsi="Times New Roman" w:cs="Times New Roman"/>
          <w:color w:val="auto"/>
          <w:lang w:bidi="ar-SA"/>
        </w:rPr>
        <w:lastRenderedPageBreak/>
        <w:t>горькая и пр.) должна производиться независимо от высоты растений. Скошенная трава должна быть убрана в течение 3 суток.</w:t>
      </w:r>
    </w:p>
    <w:p w:rsidR="009C3781" w:rsidRPr="009C3781" w:rsidRDefault="009C3781" w:rsidP="00C103F4">
      <w:pPr>
        <w:autoSpaceDE w:val="0"/>
        <w:ind w:firstLine="540"/>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4. При летней уборке территорий городского поселения запрещается:</w:t>
      </w:r>
    </w:p>
    <w:p w:rsidR="009C3781" w:rsidRPr="009C3781" w:rsidRDefault="009C3781" w:rsidP="00653290">
      <w:pPr>
        <w:autoSpaceDE w:val="0"/>
        <w:ind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1) сбрасывать смёт, ветки, листья, сухую траву, а также выливать технические и другие жидкие отходы на газоны, в смотровые колодцы, канализационную сеть, водоемы, контейнерные площадки;</w:t>
      </w:r>
    </w:p>
    <w:p w:rsidR="009C3781" w:rsidRPr="009C3781" w:rsidRDefault="009C3781" w:rsidP="00756118">
      <w:pPr>
        <w:numPr>
          <w:ilvl w:val="1"/>
          <w:numId w:val="7"/>
        </w:numPr>
        <w:shd w:val="clear" w:color="auto" w:fill="FFFFFF"/>
        <w:suppressAutoHyphens/>
        <w:autoSpaceDE w:val="0"/>
        <w:ind w:left="0"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в период массового листопада сметать листья к краю проезжей части дороги.</w:t>
      </w:r>
    </w:p>
    <w:p w:rsidR="009C3781" w:rsidRPr="009C3781" w:rsidRDefault="009C3781" w:rsidP="00C103F4">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По постановлениям Администрации </w:t>
      </w:r>
      <w:r w:rsidR="00C103F4"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в данный период производятся общественно-санитарные дни, экологические месячники (декадники) и с</w:t>
      </w:r>
      <w:r w:rsidR="003805B9">
        <w:rPr>
          <w:rFonts w:ascii="Times New Roman" w:eastAsia="Times New Roman" w:hAnsi="Times New Roman" w:cs="Times New Roman"/>
          <w:color w:val="auto"/>
          <w:lang w:bidi="ar-SA"/>
        </w:rPr>
        <w:t>убботники по очистке территорий.</w:t>
      </w:r>
    </w:p>
    <w:p w:rsidR="003805B9" w:rsidRDefault="003805B9" w:rsidP="00653290">
      <w:pPr>
        <w:shd w:val="clear" w:color="auto" w:fill="FFFFFF"/>
        <w:autoSpaceDE w:val="0"/>
        <w:ind w:firstLine="540"/>
        <w:jc w:val="center"/>
        <w:rPr>
          <w:rFonts w:ascii="Times New Roman" w:eastAsia="Times New Roman" w:hAnsi="Times New Roman" w:cs="Times New Roman"/>
          <w:b/>
          <w:color w:val="auto"/>
          <w:lang w:bidi="ar-SA"/>
        </w:rPr>
      </w:pPr>
    </w:p>
    <w:p w:rsidR="009C3781" w:rsidRDefault="009C3781" w:rsidP="00653290">
      <w:pPr>
        <w:shd w:val="clear" w:color="auto" w:fill="FFFFFF"/>
        <w:autoSpaceDE w:val="0"/>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10. Особенности уборки территории в осенне-зимний период</w:t>
      </w:r>
    </w:p>
    <w:p w:rsidR="003805B9" w:rsidRPr="009C3781" w:rsidRDefault="003805B9" w:rsidP="00653290">
      <w:pPr>
        <w:shd w:val="clear" w:color="auto" w:fill="FFFFFF"/>
        <w:autoSpaceDE w:val="0"/>
        <w:ind w:firstLine="540"/>
        <w:jc w:val="center"/>
        <w:rPr>
          <w:rFonts w:ascii="Times New Roman" w:eastAsia="Times New Roman" w:hAnsi="Times New Roman" w:cs="Times New Roman"/>
          <w:bCs/>
          <w:color w:val="auto"/>
          <w:lang w:bidi="ar-SA"/>
        </w:rPr>
      </w:pPr>
    </w:p>
    <w:p w:rsidR="009C3781" w:rsidRPr="009C3781" w:rsidRDefault="009C3781" w:rsidP="007D71B0">
      <w:pPr>
        <w:shd w:val="clear" w:color="auto" w:fill="FFFFFF"/>
        <w:tabs>
          <w:tab w:val="left" w:pos="180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1. Осенне-зимняя уборка территории проводится с 15 октября </w:t>
      </w:r>
      <w:r w:rsidRPr="009C3781">
        <w:rPr>
          <w:rFonts w:ascii="Times New Roman" w:eastAsia="Times New Roman" w:hAnsi="Times New Roman" w:cs="Times New Roman"/>
          <w:color w:val="auto"/>
          <w:lang w:bidi="ar-SA"/>
        </w:rPr>
        <w:br/>
        <w:t xml:space="preserve">по 15 апреля и предусматривает уборку и вывоз мусора, снега и льда, грязи, посыпку улиц </w:t>
      </w:r>
      <w:r w:rsidR="007D71B0">
        <w:rPr>
          <w:rFonts w:ascii="Times New Roman" w:eastAsia="Times New Roman" w:hAnsi="Times New Roman" w:cs="Times New Roman"/>
          <w:lang w:bidi="ar-SA"/>
        </w:rPr>
        <w:t>противо</w:t>
      </w:r>
      <w:r w:rsidRPr="009C3781">
        <w:rPr>
          <w:rFonts w:ascii="Times New Roman" w:eastAsia="Times New Roman" w:hAnsi="Times New Roman" w:cs="Times New Roman"/>
          <w:lang w:bidi="ar-SA"/>
        </w:rPr>
        <w:t xml:space="preserve">гололедным материалом (далее ПГМ). </w:t>
      </w:r>
    </w:p>
    <w:p w:rsidR="009C3781" w:rsidRPr="009C3781" w:rsidRDefault="009C3781" w:rsidP="007D71B0">
      <w:pPr>
        <w:shd w:val="clear" w:color="auto" w:fill="FFFFFF"/>
        <w:tabs>
          <w:tab w:val="left" w:pos="180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Уборка снега производит</w:t>
      </w:r>
      <w:r w:rsidR="003805B9">
        <w:rPr>
          <w:rFonts w:ascii="Times New Roman" w:eastAsia="Times New Roman" w:hAnsi="Times New Roman" w:cs="Times New Roman"/>
          <w:color w:val="auto"/>
          <w:lang w:bidi="ar-SA"/>
        </w:rPr>
        <w:t xml:space="preserve">ся юридическими, должностными, </w:t>
      </w:r>
      <w:r w:rsidRPr="009C3781">
        <w:rPr>
          <w:rFonts w:ascii="Times New Roman" w:eastAsia="Times New Roman" w:hAnsi="Times New Roman" w:cs="Times New Roman"/>
          <w:color w:val="auto"/>
          <w:lang w:bidi="ar-SA"/>
        </w:rPr>
        <w:t xml:space="preserve">физическими лицами и предпринимателями. </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зависимости от климатических условий постановлением А</w:t>
      </w:r>
      <w:r w:rsidRPr="009C3781">
        <w:rPr>
          <w:rFonts w:ascii="Times New Roman" w:eastAsia="Times New Roman" w:hAnsi="Times New Roman" w:cs="Times New Roman"/>
          <w:bCs/>
          <w:color w:val="auto"/>
          <w:lang w:bidi="ar-SA"/>
        </w:rPr>
        <w:t xml:space="preserve">дминистрации </w:t>
      </w:r>
      <w:r w:rsidR="003805B9"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r w:rsidR="00C064CD">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период осенне-зимней уборки может быть изменен.</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Укладка </w:t>
      </w:r>
      <w:r w:rsidRPr="009C3781">
        <w:rPr>
          <w:rFonts w:ascii="Times New Roman" w:eastAsia="Times New Roman" w:hAnsi="Times New Roman" w:cs="Times New Roman"/>
          <w:bCs/>
          <w:color w:val="auto"/>
          <w:lang w:bidi="ar-SA"/>
        </w:rPr>
        <w:t xml:space="preserve">свежевыпавшего </w:t>
      </w:r>
      <w:r w:rsidRPr="009C3781">
        <w:rPr>
          <w:rFonts w:ascii="Times New Roman" w:eastAsia="Times New Roman" w:hAnsi="Times New Roman" w:cs="Times New Roman"/>
          <w:color w:val="auto"/>
          <w:lang w:bidi="ar-SA"/>
        </w:rPr>
        <w:t>снега в валы и кучи разрешена на всех улицах, площадях, набережных, бульварах и скверах с последующим вывозом.</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C3781" w:rsidRPr="009C3781" w:rsidRDefault="009C3781" w:rsidP="007D71B0">
      <w:pPr>
        <w:shd w:val="clear" w:color="auto" w:fill="FFFFFF"/>
        <w:tabs>
          <w:tab w:val="left" w:pos="1159"/>
        </w:tab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4. Посыпка ПГМ начинается в течении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w:t>
      </w:r>
      <w:r w:rsidR="003805B9">
        <w:rPr>
          <w:rFonts w:ascii="Times New Roman" w:eastAsia="Times New Roman" w:hAnsi="Times New Roman" w:cs="Times New Roman"/>
          <w:color w:val="auto"/>
          <w:lang w:bidi="ar-SA"/>
        </w:rPr>
        <w:t xml:space="preserve"> пешеходные переходы. Тротуары </w:t>
      </w:r>
      <w:r w:rsidRPr="009C3781">
        <w:rPr>
          <w:rFonts w:ascii="Times New Roman" w:eastAsia="Times New Roman" w:hAnsi="Times New Roman" w:cs="Times New Roman"/>
          <w:color w:val="auto"/>
          <w:lang w:bidi="ar-SA"/>
        </w:rPr>
        <w:t>посыпаются сухим песком.</w:t>
      </w:r>
    </w:p>
    <w:p w:rsidR="009C3781" w:rsidRPr="009C3781" w:rsidRDefault="009C3781" w:rsidP="007D71B0">
      <w:pPr>
        <w:shd w:val="clear" w:color="auto" w:fill="FFFFFF"/>
        <w:tabs>
          <w:tab w:val="left" w:pos="1274"/>
        </w:tabs>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5. Очистку и уборку пешеходных тротуаров от снега обязаны производить лица, указанные в п.1 ст. 4 настоящих Правил.</w:t>
      </w:r>
    </w:p>
    <w:p w:rsidR="009C3781" w:rsidRPr="009C3781" w:rsidRDefault="009C3781" w:rsidP="007D71B0">
      <w:pPr>
        <w:shd w:val="clear" w:color="auto" w:fill="FFFFFF"/>
        <w:tabs>
          <w:tab w:val="left" w:pos="1274"/>
        </w:tabs>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Не допускается наличие снежных карнизов, лед</w:t>
      </w:r>
      <w:r w:rsidR="00F03015">
        <w:rPr>
          <w:rFonts w:ascii="Times New Roman" w:eastAsia="Times New Roman" w:hAnsi="Times New Roman" w:cs="Times New Roman"/>
          <w:color w:val="auto"/>
          <w:lang w:bidi="ar-SA"/>
        </w:rPr>
        <w:t xml:space="preserve">яных сосулек, свисающих с крыш </w:t>
      </w:r>
      <w:r w:rsidRPr="009C3781">
        <w:rPr>
          <w:rFonts w:ascii="Times New Roman" w:eastAsia="Times New Roman" w:hAnsi="Times New Roman" w:cs="Times New Roman"/>
          <w:color w:val="auto"/>
          <w:lang w:bidi="ar-SA"/>
        </w:rPr>
        <w:t xml:space="preserve">и с других выступающих частей зданий и сооружений. Очистка от снега и удаление сосулек </w:t>
      </w:r>
      <w:r w:rsidR="00F03015">
        <w:rPr>
          <w:rFonts w:ascii="Times New Roman" w:eastAsia="Times New Roman" w:hAnsi="Times New Roman" w:cs="Times New Roman"/>
          <w:color w:val="auto"/>
          <w:lang w:bidi="ar-SA"/>
        </w:rPr>
        <w:t>с крыш</w:t>
      </w:r>
      <w:r w:rsidRPr="009C3781">
        <w:rPr>
          <w:rFonts w:ascii="Times New Roman" w:eastAsia="Times New Roman" w:hAnsi="Times New Roman" w:cs="Times New Roman"/>
          <w:color w:val="auto"/>
          <w:lang w:bidi="ar-SA"/>
        </w:rPr>
        <w:t xml:space="preserve"> и с других выступающих частей зданий, строений и сооружений возлагаются на владельцев данных строений.  Очистка от</w:t>
      </w:r>
      <w:r w:rsidR="00F03015">
        <w:rPr>
          <w:rFonts w:ascii="Times New Roman" w:eastAsia="Times New Roman" w:hAnsi="Times New Roman" w:cs="Times New Roman"/>
          <w:color w:val="auto"/>
          <w:lang w:bidi="ar-SA"/>
        </w:rPr>
        <w:t xml:space="preserve"> снега крыш и удаление сосулек </w:t>
      </w:r>
      <w:r w:rsidRPr="009C3781">
        <w:rPr>
          <w:rFonts w:ascii="Times New Roman" w:eastAsia="Times New Roman" w:hAnsi="Times New Roman" w:cs="Times New Roman"/>
          <w:color w:val="auto"/>
          <w:lang w:bidi="ar-SA"/>
        </w:rPr>
        <w:t xml:space="preserve">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w:t>
      </w:r>
      <w:r w:rsidRPr="009C3781">
        <w:rPr>
          <w:rFonts w:ascii="Times New Roman" w:eastAsia="Times New Roman" w:hAnsi="Times New Roman" w:cs="Times New Roman"/>
          <w:lang w:bidi="ar-SA"/>
        </w:rPr>
        <w:t>С</w:t>
      </w:r>
      <w:r w:rsidR="00F03015">
        <w:rPr>
          <w:rFonts w:ascii="Times New Roman" w:eastAsia="Times New Roman" w:hAnsi="Times New Roman" w:cs="Times New Roman"/>
          <w:lang w:bidi="ar-SA"/>
        </w:rPr>
        <w:t xml:space="preserve">нег, сброшенный с крыш, должен </w:t>
      </w:r>
      <w:r w:rsidRPr="009C3781">
        <w:rPr>
          <w:rFonts w:ascii="Times New Roman" w:eastAsia="Times New Roman" w:hAnsi="Times New Roman" w:cs="Times New Roman"/>
          <w:lang w:bidi="ar-SA"/>
        </w:rPr>
        <w:t>вывозится немедленно.</w:t>
      </w:r>
    </w:p>
    <w:p w:rsidR="009C3781" w:rsidRPr="009C3781" w:rsidRDefault="009C3781" w:rsidP="007D71B0">
      <w:pPr>
        <w:shd w:val="clear" w:color="auto" w:fill="FFFFFF"/>
        <w:tabs>
          <w:tab w:val="left" w:pos="1202"/>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7. Все тротуары, дворы, лотки проезжей части улиц, площадей, рыночные площади и другие участки с асфальтовым покрытием должны быть очищены от снега и обледенелого наката под скребок </w:t>
      </w:r>
      <w:r w:rsidRPr="009C3781">
        <w:rPr>
          <w:rFonts w:ascii="Times New Roman" w:eastAsia="Times New Roman" w:hAnsi="Times New Roman" w:cs="Times New Roman"/>
          <w:iCs/>
          <w:lang w:bidi="ar-SA"/>
        </w:rPr>
        <w:t xml:space="preserve">и </w:t>
      </w:r>
      <w:r w:rsidRPr="009C3781">
        <w:rPr>
          <w:rFonts w:ascii="Times New Roman" w:eastAsia="Times New Roman" w:hAnsi="Times New Roman" w:cs="Times New Roman"/>
          <w:lang w:bidi="ar-SA"/>
        </w:rPr>
        <w:t>посыпаны песком до 8 часов утра.</w:t>
      </w:r>
    </w:p>
    <w:p w:rsidR="009C3781" w:rsidRPr="009C3781" w:rsidRDefault="009C3781" w:rsidP="007D71B0">
      <w:pPr>
        <w:numPr>
          <w:ilvl w:val="2"/>
          <w:numId w:val="2"/>
        </w:numPr>
        <w:shd w:val="clear" w:color="auto" w:fill="FFFFFF"/>
        <w:tabs>
          <w:tab w:val="left" w:pos="1109"/>
        </w:tabs>
        <w:suppressAutoHyphens/>
        <w:ind w:left="0"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Вывоз снега разрешается только на специально отведенные места отвала, определяемые А</w:t>
      </w:r>
      <w:r w:rsidRPr="009C3781">
        <w:rPr>
          <w:rFonts w:ascii="Times New Roman" w:eastAsia="Times New Roman" w:hAnsi="Times New Roman" w:cs="Times New Roman"/>
          <w:bCs/>
          <w:color w:val="auto"/>
          <w:lang w:bidi="ar-SA"/>
        </w:rPr>
        <w:t xml:space="preserve">дминистрацией </w:t>
      </w:r>
      <w:r w:rsidR="00F03015">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w:t>
      </w:r>
    </w:p>
    <w:p w:rsidR="009C3781" w:rsidRPr="009C3781" w:rsidRDefault="009C3781" w:rsidP="007D71B0">
      <w:pPr>
        <w:numPr>
          <w:ilvl w:val="2"/>
          <w:numId w:val="2"/>
        </w:numPr>
        <w:shd w:val="clear" w:color="auto" w:fill="FFFFFF"/>
        <w:tabs>
          <w:tab w:val="left" w:pos="1109"/>
        </w:tabs>
        <w:suppressAutoHyphens/>
        <w:ind w:left="0"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Уборка и вывозка снега </w:t>
      </w:r>
      <w:r w:rsidRPr="009C3781">
        <w:rPr>
          <w:rFonts w:ascii="Times New Roman" w:eastAsia="Times New Roman" w:hAnsi="Times New Roman" w:cs="Times New Roman"/>
          <w:bCs/>
          <w:lang w:bidi="ar-SA"/>
        </w:rPr>
        <w:t xml:space="preserve">и </w:t>
      </w:r>
      <w:r w:rsidRPr="009C3781">
        <w:rPr>
          <w:rFonts w:ascii="Times New Roman" w:eastAsia="Times New Roman" w:hAnsi="Times New Roman" w:cs="Times New Roman"/>
          <w:lang w:bidi="ar-SA"/>
        </w:rPr>
        <w:t>льда с улиц, площадей, мостов, плотин и скверов  начинается в течении 6 часов с начала снегопада и производится, в первую очередь, с улиц, автобусных трас</w:t>
      </w:r>
      <w:r w:rsidR="00F03015">
        <w:rPr>
          <w:rFonts w:ascii="Times New Roman" w:eastAsia="Times New Roman" w:hAnsi="Times New Roman" w:cs="Times New Roman"/>
          <w:lang w:bidi="ar-SA"/>
        </w:rPr>
        <w:t>с, мостов, плотин</w:t>
      </w:r>
      <w:r w:rsidRPr="009C3781">
        <w:rPr>
          <w:rFonts w:ascii="Times New Roman" w:eastAsia="Times New Roman" w:hAnsi="Times New Roman" w:cs="Times New Roman"/>
          <w:lang w:bidi="ar-SA"/>
        </w:rPr>
        <w:t xml:space="preserve"> для обеспечения бесперебойного движения транспорта во избежание наката.</w:t>
      </w:r>
    </w:p>
    <w:p w:rsidR="009C3781" w:rsidRPr="009C3781" w:rsidRDefault="004733AB" w:rsidP="007D71B0">
      <w:pPr>
        <w:shd w:val="clear" w:color="auto" w:fill="FFFFFF"/>
        <w:suppressAutoHyphens/>
        <w:ind w:firstLine="28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10. </w:t>
      </w:r>
      <w:r w:rsidR="009C3781" w:rsidRPr="009C3781">
        <w:rPr>
          <w:rFonts w:ascii="Times New Roman" w:eastAsia="Times New Roman" w:hAnsi="Times New Roman" w:cs="Times New Roman"/>
          <w:color w:val="auto"/>
          <w:lang w:bidi="ar-SA"/>
        </w:rPr>
        <w:t xml:space="preserve">При уборке улиц, проездов, площадей специализированными организациями лица, указанные в п.1 ст. 4 настоящих Правил, </w:t>
      </w:r>
      <w:r w:rsidR="009C3781" w:rsidRPr="009C3781">
        <w:rPr>
          <w:rFonts w:ascii="Times New Roman" w:eastAsia="Times New Roman" w:hAnsi="Times New Roman" w:cs="Times New Roman"/>
          <w:lang w:bidi="ar-SA"/>
        </w:rPr>
        <w:t>обязаны обеспечивать</w:t>
      </w:r>
      <w:r w:rsidR="009C3781" w:rsidRPr="009C3781">
        <w:rPr>
          <w:rFonts w:ascii="Times New Roman" w:eastAsia="Times New Roman" w:hAnsi="Times New Roman" w:cs="Times New Roman"/>
          <w:color w:val="auto"/>
          <w:lang w:bidi="ar-SA"/>
        </w:rPr>
        <w:t xml:space="preserve">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11. При осуществлении содержания и уборки в осенне-зимний период территории  </w:t>
      </w:r>
      <w:r w:rsidR="004733AB"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 xml:space="preserve">одгорненского </w:t>
      </w:r>
      <w:r w:rsidRPr="009C3781">
        <w:rPr>
          <w:rFonts w:ascii="Times New Roman" w:eastAsia="Times New Roman" w:hAnsi="Times New Roman" w:cs="Times New Roman"/>
          <w:color w:val="auto"/>
          <w:lang w:bidi="ar-SA"/>
        </w:rPr>
        <w:t xml:space="preserve">сельского поселения  </w:t>
      </w:r>
      <w:r w:rsidRPr="009C3781">
        <w:rPr>
          <w:rFonts w:ascii="Times New Roman" w:eastAsia="Times New Roman" w:hAnsi="Times New Roman" w:cs="Times New Roman"/>
          <w:b/>
          <w:color w:val="auto"/>
          <w:lang w:bidi="ar-SA"/>
        </w:rPr>
        <w:t>запрещается:</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сдвигать снег с убираемой территории на уже очищенную;</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применять запрещенные действующим законодательством противогололедные химические вещества;</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размещать снег в неустановленных для этого местах, в том числе в водоохранной зоне;</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вывозить на снегосвалки твердые бытовые отходы, крупногабаритные отходы и жидкие бытовые отходы;</w:t>
      </w:r>
    </w:p>
    <w:p w:rsidR="009C3781" w:rsidRPr="009C3781" w:rsidRDefault="009C3781" w:rsidP="007D71B0">
      <w:pPr>
        <w:numPr>
          <w:ilvl w:val="1"/>
          <w:numId w:val="6"/>
        </w:numPr>
        <w:shd w:val="clear" w:color="auto" w:fill="FFFFFF"/>
        <w:tabs>
          <w:tab w:val="left" w:pos="1344"/>
        </w:tabs>
        <w:suppressAutoHyphens/>
        <w:autoSpaceDE w:val="0"/>
        <w:spacing w:after="200"/>
        <w:ind w:left="0" w:firstLine="540"/>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вывозить или перемещать на тротуары, проезжую часть дорог и проездов снег, собираемый на внутридворовых территориях, территориях частных домовладений, территориях предприятий, организаций, строек и т.д.;</w:t>
      </w:r>
    </w:p>
    <w:p w:rsidR="009C3781" w:rsidRPr="009C3781" w:rsidRDefault="009C3781" w:rsidP="009C3781">
      <w:pPr>
        <w:shd w:val="clear" w:color="auto" w:fill="FFFFFF"/>
        <w:autoSpaceDE w:val="0"/>
        <w:spacing w:line="276" w:lineRule="auto"/>
        <w:jc w:val="center"/>
        <w:rPr>
          <w:rFonts w:ascii="Times New Roman" w:eastAsia="Times New Roman" w:hAnsi="Times New Roman" w:cs="Times New Roman"/>
          <w:lang w:bidi="ar-SA"/>
        </w:rPr>
      </w:pPr>
    </w:p>
    <w:p w:rsidR="009C3781" w:rsidRPr="009C3781" w:rsidRDefault="009C3781" w:rsidP="009C3781">
      <w:pPr>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11. Порядок содержания зеленых насаждений</w:t>
      </w:r>
    </w:p>
    <w:p w:rsidR="009C3781" w:rsidRPr="009C3781" w:rsidRDefault="009C3781" w:rsidP="009C3781">
      <w:pPr>
        <w:spacing w:line="276" w:lineRule="auto"/>
        <w:ind w:firstLine="708"/>
        <w:jc w:val="both"/>
        <w:rPr>
          <w:rFonts w:ascii="Times New Roman" w:eastAsia="Times New Roman" w:hAnsi="Times New Roman" w:cs="Times New Roman"/>
          <w:color w:val="auto"/>
          <w:lang w:bidi="ar-SA"/>
        </w:rPr>
      </w:pP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Все зеленые насаждения, расположенные на общественных землях </w:t>
      </w:r>
      <w:r w:rsidR="00947984" w:rsidRPr="00CB6332">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 xml:space="preserve">одгорненского </w:t>
      </w:r>
      <w:r w:rsidRPr="009C3781">
        <w:rPr>
          <w:rFonts w:ascii="Times New Roman" w:eastAsia="Times New Roman" w:hAnsi="Times New Roman" w:cs="Times New Roman"/>
          <w:color w:val="auto"/>
          <w:lang w:bidi="ar-SA"/>
        </w:rPr>
        <w:t>сельского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w:t>
      </w:r>
      <w:r w:rsidR="00947984">
        <w:rPr>
          <w:rFonts w:ascii="Times New Roman" w:eastAsia="Times New Roman" w:hAnsi="Times New Roman" w:cs="Times New Roman"/>
          <w:color w:val="auto"/>
          <w:lang w:bidi="ar-SA"/>
        </w:rPr>
        <w:t xml:space="preserve">ельно собственником земельного </w:t>
      </w:r>
      <w:r w:rsidRPr="009C3781">
        <w:rPr>
          <w:rFonts w:ascii="Times New Roman" w:eastAsia="Times New Roman" w:hAnsi="Times New Roman" w:cs="Times New Roman"/>
          <w:color w:val="auto"/>
          <w:lang w:bidi="ar-SA"/>
        </w:rPr>
        <w:t xml:space="preserve">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Посев газонов, посадка цветочной </w:t>
      </w:r>
      <w:r w:rsidR="00947984">
        <w:rPr>
          <w:rFonts w:ascii="Times New Roman" w:eastAsia="Times New Roman" w:hAnsi="Times New Roman" w:cs="Times New Roman"/>
          <w:color w:val="auto"/>
          <w:lang w:bidi="ar-SA"/>
        </w:rPr>
        <w:t>рассады, обрезка кустарников</w:t>
      </w:r>
      <w:r w:rsidR="00947984">
        <w:rPr>
          <w:rFonts w:ascii="Times New Roman" w:eastAsia="Times New Roman" w:hAnsi="Times New Roman" w:cs="Times New Roman"/>
          <w:color w:val="auto"/>
          <w:lang w:bidi="ar-SA"/>
        </w:rPr>
        <w:tab/>
        <w:t xml:space="preserve"> и </w:t>
      </w:r>
      <w:r w:rsidRPr="009C3781">
        <w:rPr>
          <w:rFonts w:ascii="Times New Roman" w:eastAsia="Times New Roman" w:hAnsi="Times New Roman" w:cs="Times New Roman"/>
          <w:color w:val="auto"/>
          <w:lang w:bidi="ar-SA"/>
        </w:rPr>
        <w:t>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w:t>
      </w:r>
      <w:r w:rsidR="00947984">
        <w:rPr>
          <w:rFonts w:ascii="Times New Roman" w:eastAsia="Times New Roman" w:hAnsi="Times New Roman" w:cs="Times New Roman"/>
          <w:color w:val="auto"/>
          <w:lang w:bidi="ar-SA"/>
        </w:rPr>
        <w:t>нению на территории Российской Ф</w:t>
      </w:r>
      <w:r w:rsidRPr="009C3781">
        <w:rPr>
          <w:rFonts w:ascii="Times New Roman" w:eastAsia="Times New Roman" w:hAnsi="Times New Roman" w:cs="Times New Roman"/>
          <w:color w:val="auto"/>
          <w:lang w:bidi="ar-SA"/>
        </w:rPr>
        <w:t>едерации.</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На улицах, скверах, парках, в населенных пунктах и лесополосах категорически запрещается самовольная вырубка зеленых насаждений.</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предпринимателями на земельных участках, принадлежащих им на праве собственности.</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7.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BC10A2">
        <w:rPr>
          <w:rFonts w:ascii="Times New Roman" w:eastAsia="Times New Roman" w:hAnsi="Times New Roman" w:cs="Times New Roman"/>
          <w:color w:val="auto"/>
          <w:lang w:bidi="ar-SA"/>
        </w:rPr>
        <w:t>Подгорненского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8. В секторе индивидуальной и многоэтажной жилой застройки посадка зеленых насаждений  от межи или жилого дома разрешается:</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среднерослых деревьев – не ближе </w:t>
      </w:r>
      <w:smartTag w:uri="urn:schemas-microsoft-com:office:smarttags" w:element="metricconverter">
        <w:smartTagPr>
          <w:attr w:name="ProductID" w:val="2 метров"/>
        </w:smartTagPr>
        <w:r w:rsidRPr="009C3781">
          <w:rPr>
            <w:rFonts w:ascii="Times New Roman" w:eastAsia="Times New Roman" w:hAnsi="Times New Roman" w:cs="Times New Roman"/>
            <w:color w:val="auto"/>
            <w:lang w:bidi="ar-SA"/>
          </w:rPr>
          <w:t>2 метров</w:t>
        </w:r>
      </w:smartTag>
      <w:r w:rsidRPr="009C3781">
        <w:rPr>
          <w:rFonts w:ascii="Times New Roman" w:eastAsia="Times New Roman" w:hAnsi="Times New Roman" w:cs="Times New Roman"/>
          <w:color w:val="auto"/>
          <w:lang w:bidi="ar-SA"/>
        </w:rPr>
        <w:t>;</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высокорослых деревьев – не ближе </w:t>
      </w:r>
      <w:smartTag w:uri="urn:schemas-microsoft-com:office:smarttags" w:element="metricconverter">
        <w:smartTagPr>
          <w:attr w:name="ProductID" w:val="4 метров"/>
        </w:smartTagPr>
        <w:r w:rsidRPr="009C3781">
          <w:rPr>
            <w:rFonts w:ascii="Times New Roman" w:eastAsia="Times New Roman" w:hAnsi="Times New Roman" w:cs="Times New Roman"/>
            <w:color w:val="auto"/>
            <w:lang w:bidi="ar-SA"/>
          </w:rPr>
          <w:t>4 метров</w:t>
        </w:r>
      </w:smartTag>
      <w:r w:rsidRPr="009C3781">
        <w:rPr>
          <w:rFonts w:ascii="Times New Roman" w:eastAsia="Times New Roman" w:hAnsi="Times New Roman" w:cs="Times New Roman"/>
          <w:color w:val="auto"/>
          <w:lang w:bidi="ar-SA"/>
        </w:rPr>
        <w:t>;</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кустарников – не ближе </w:t>
      </w:r>
      <w:smartTag w:uri="urn:schemas-microsoft-com:office:smarttags" w:element="metricconverter">
        <w:smartTagPr>
          <w:attr w:name="ProductID" w:val="1 метра"/>
        </w:smartTagPr>
        <w:r w:rsidRPr="009C3781">
          <w:rPr>
            <w:rFonts w:ascii="Times New Roman" w:eastAsia="Times New Roman" w:hAnsi="Times New Roman" w:cs="Times New Roman"/>
            <w:color w:val="auto"/>
            <w:lang w:bidi="ar-SA"/>
          </w:rPr>
          <w:t>1 метра</w:t>
        </w:r>
      </w:smartTag>
      <w:r w:rsidRPr="009C3781">
        <w:rPr>
          <w:rFonts w:ascii="Times New Roman" w:eastAsia="Times New Roman" w:hAnsi="Times New Roman" w:cs="Times New Roman"/>
          <w:color w:val="auto"/>
          <w:lang w:bidi="ar-SA"/>
        </w:rPr>
        <w:t>.</w:t>
      </w:r>
      <w:r w:rsidRPr="009C3781">
        <w:rPr>
          <w:rFonts w:ascii="Times New Roman" w:eastAsia="Times New Roman" w:hAnsi="Times New Roman" w:cs="Times New Roman"/>
          <w:color w:val="auto"/>
          <w:lang w:bidi="ar-SA"/>
        </w:rPr>
        <w:tab/>
      </w:r>
    </w:p>
    <w:p w:rsidR="009C3781" w:rsidRPr="009C3781" w:rsidRDefault="009C3781" w:rsidP="007D71B0">
      <w:pPr>
        <w:shd w:val="clear" w:color="auto" w:fill="FFFFFF"/>
        <w:tabs>
          <w:tab w:val="left" w:pos="1114"/>
        </w:tabs>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  9. На площадях зеленых насаждений также </w:t>
      </w:r>
      <w:r w:rsidRPr="009C3781">
        <w:rPr>
          <w:rFonts w:ascii="Times New Roman" w:eastAsia="Times New Roman" w:hAnsi="Times New Roman" w:cs="Times New Roman"/>
          <w:b/>
          <w:color w:val="auto"/>
          <w:lang w:bidi="ar-SA"/>
        </w:rPr>
        <w:t>запрещается:</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ходить и лежать на газонах и в молодых лесных посадках;</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разбивать палатки и разводить костры;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засорять газоны, цветники, дорожки и водоемы;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портить скульптуры, скамейки, ограды;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ездить на велосипедах, мотоциклах, лошадях, тракторах и автомашинах; </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пасти скот;</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производить строительные и ремонтные работы без ограждений насаждений щитами, гарантирующими защиту их от повреждений;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обнажать корни деревьев на расстоянии ближе 1,5 м. от ствола и засыпать шейки деревьев землей или строительным мусором;</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устраивать свалки мусора, снега и льда, сбрасывать снег с крыш на </w:t>
      </w:r>
      <w:r w:rsidRPr="009C3781">
        <w:rPr>
          <w:rFonts w:ascii="Times New Roman" w:eastAsia="Times New Roman" w:hAnsi="Times New Roman" w:cs="Times New Roman"/>
          <w:bCs/>
          <w:color w:val="auto"/>
          <w:lang w:bidi="ar-SA"/>
        </w:rPr>
        <w:t xml:space="preserve">участках, </w:t>
      </w:r>
      <w:r w:rsidRPr="009C3781">
        <w:rPr>
          <w:rFonts w:ascii="Times New Roman" w:eastAsia="Times New Roman" w:hAnsi="Times New Roman" w:cs="Times New Roman"/>
          <w:color w:val="auto"/>
          <w:lang w:bidi="ar-SA"/>
        </w:rPr>
        <w:t>имеющих зеленые насаждения, без принятия мер, обеспечивающих сохранность деревьев и кустарников;</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добывать растительную землю, песок и производить другие раскопки;</w:t>
      </w:r>
    </w:p>
    <w:p w:rsidR="009C3781" w:rsidRPr="009C3781" w:rsidRDefault="009C3781" w:rsidP="007D71B0">
      <w:pPr>
        <w:shd w:val="clear" w:color="auto" w:fill="FFFFFF"/>
        <w:tabs>
          <w:tab w:val="left" w:pos="109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выгуливать и отпускать с поводка собак в парках, лесопарках, скверах </w:t>
      </w:r>
      <w:r w:rsidRPr="009C3781">
        <w:rPr>
          <w:rFonts w:ascii="Times New Roman" w:eastAsia="Times New Roman" w:hAnsi="Times New Roman" w:cs="Times New Roman"/>
          <w:iCs/>
          <w:color w:val="auto"/>
          <w:lang w:bidi="ar-SA"/>
        </w:rPr>
        <w:t xml:space="preserve">и </w:t>
      </w:r>
      <w:r w:rsidRPr="009C3781">
        <w:rPr>
          <w:rFonts w:ascii="Times New Roman" w:eastAsia="Times New Roman" w:hAnsi="Times New Roman" w:cs="Times New Roman"/>
          <w:color w:val="auto"/>
          <w:lang w:bidi="ar-SA"/>
        </w:rPr>
        <w:t>иных территориях зеленых насаждений;</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8. Вывоз спиленных деревьев и обрезанных веток осущес</w:t>
      </w:r>
      <w:r w:rsidR="00E7000B">
        <w:rPr>
          <w:rFonts w:ascii="Times New Roman" w:eastAsia="Times New Roman" w:hAnsi="Times New Roman" w:cs="Times New Roman"/>
          <w:color w:val="auto"/>
          <w:lang w:bidi="ar-SA"/>
        </w:rPr>
        <w:t>твля</w:t>
      </w:r>
      <w:r w:rsidR="00E7000B">
        <w:rPr>
          <w:rFonts w:ascii="Times New Roman" w:eastAsia="Times New Roman" w:hAnsi="Times New Roman" w:cs="Times New Roman"/>
          <w:color w:val="auto"/>
          <w:lang w:bidi="ar-SA"/>
        </w:rPr>
        <w:softHyphen/>
        <w:t xml:space="preserve">ется производителем работ </w:t>
      </w:r>
      <w:r w:rsidRPr="009C3781">
        <w:rPr>
          <w:rFonts w:ascii="Times New Roman" w:eastAsia="Times New Roman" w:hAnsi="Times New Roman" w:cs="Times New Roman"/>
          <w:color w:val="auto"/>
          <w:lang w:bidi="ar-SA"/>
        </w:rPr>
        <w:t>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w:t>
      </w:r>
      <w:r w:rsidRPr="009C3781">
        <w:rPr>
          <w:rFonts w:ascii="Times New Roman" w:eastAsia="Times New Roman" w:hAnsi="Times New Roman" w:cs="Times New Roman"/>
          <w:color w:val="auto"/>
          <w:lang w:bidi="ar-SA"/>
        </w:rPr>
        <w:softHyphen/>
        <w:t>ны быть удалены в течение 30 суток (в летний период) на основных улицах и магистралях города и в течение 3 месяцев – на улицах вто</w:t>
      </w:r>
      <w:r w:rsidRPr="009C3781">
        <w:rPr>
          <w:rFonts w:ascii="Times New Roman" w:eastAsia="Times New Roman" w:hAnsi="Times New Roman" w:cs="Times New Roman"/>
          <w:color w:val="auto"/>
          <w:lang w:bidi="ar-SA"/>
        </w:rPr>
        <w:softHyphen/>
        <w:t>ростепенного значения и дворовых территориях.</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Упавшие вследствие возникновения аварийной (чрезвычайной) си</w:t>
      </w:r>
      <w:r w:rsidRPr="009C3781">
        <w:rPr>
          <w:rFonts w:ascii="Times New Roman" w:eastAsia="Times New Roman" w:hAnsi="Times New Roman" w:cs="Times New Roman"/>
          <w:lang w:bidi="ar-SA"/>
        </w:rPr>
        <w:softHyphen/>
        <w:t>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с проезжей части дорог, тротуаров, от токонесущих проводов, фа</w:t>
      </w:r>
      <w:r w:rsidRPr="009C3781">
        <w:rPr>
          <w:rFonts w:ascii="Times New Roman" w:eastAsia="Times New Roman" w:hAnsi="Times New Roman" w:cs="Times New Roman"/>
          <w:lang w:bidi="ar-SA"/>
        </w:rPr>
        <w:softHyphen/>
        <w:t>садов жилых и производственных зданий – в течение суток с момента обнаружения;</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с других территорий – в течение 2 суток с момента обнаружения.</w:t>
      </w: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p>
    <w:p w:rsidR="009C3781" w:rsidRPr="00700641" w:rsidRDefault="009C3781" w:rsidP="00F35C0D">
      <w:pPr>
        <w:shd w:val="clear" w:color="auto" w:fill="FFFFFF"/>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Глава 3. ПОРЯДОК СОДЕРЖАНИЯ ЭЛЕМЕНТОВ</w:t>
      </w:r>
    </w:p>
    <w:p w:rsidR="009C3781" w:rsidRPr="00700641" w:rsidRDefault="009C3781" w:rsidP="00F35C0D">
      <w:pPr>
        <w:shd w:val="clear" w:color="auto" w:fill="FFFFFF"/>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 xml:space="preserve"> БЛАГОУСТРОЙСТВА</w:t>
      </w:r>
    </w:p>
    <w:p w:rsidR="00F35C0D" w:rsidRDefault="00F35C0D" w:rsidP="00F35C0D">
      <w:pPr>
        <w:shd w:val="clear" w:color="auto" w:fill="FFFFFF"/>
        <w:ind w:firstLine="709"/>
        <w:jc w:val="center"/>
        <w:rPr>
          <w:rFonts w:ascii="Times New Roman" w:eastAsia="Times New Roman" w:hAnsi="Times New Roman" w:cs="Times New Roman"/>
          <w:color w:val="auto"/>
          <w:lang w:bidi="ar-SA"/>
        </w:rPr>
      </w:pPr>
    </w:p>
    <w:p w:rsidR="009C3781" w:rsidRPr="00700641" w:rsidRDefault="009C3781" w:rsidP="00F35C0D">
      <w:pPr>
        <w:shd w:val="clear" w:color="auto" w:fill="FFFFFF"/>
        <w:ind w:firstLine="709"/>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 xml:space="preserve">Статья 12. Общие требования к содержанию элементов </w:t>
      </w:r>
    </w:p>
    <w:p w:rsidR="009C3781" w:rsidRPr="009C3781" w:rsidRDefault="009C3781" w:rsidP="00F35C0D">
      <w:pPr>
        <w:shd w:val="clear" w:color="auto" w:fill="FFFFFF"/>
        <w:ind w:firstLine="709"/>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благоустройства</w:t>
      </w:r>
    </w:p>
    <w:p w:rsidR="009C3781" w:rsidRPr="009C3781" w:rsidRDefault="009C3781" w:rsidP="009C3781">
      <w:pPr>
        <w:shd w:val="clear" w:color="auto" w:fill="FFFFFF"/>
        <w:spacing w:line="276" w:lineRule="auto"/>
        <w:ind w:firstLine="709"/>
        <w:jc w:val="both"/>
        <w:rPr>
          <w:rFonts w:ascii="Times New Roman" w:eastAsia="Times New Roman" w:hAnsi="Times New Roman" w:cs="Times New Roman"/>
          <w:color w:val="auto"/>
          <w:lang w:bidi="ar-SA"/>
        </w:rPr>
      </w:pP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sidRPr="009C3781">
        <w:rPr>
          <w:rFonts w:ascii="Times New Roman" w:eastAsia="Times New Roman" w:hAnsi="Times New Roman" w:cs="Times New Roman"/>
          <w:bCs/>
          <w:color w:val="auto"/>
          <w:lang w:bidi="ar-SA"/>
        </w:rPr>
        <w:t xml:space="preserve">с </w:t>
      </w:r>
      <w:r w:rsidRPr="009C3781">
        <w:rPr>
          <w:rFonts w:ascii="Times New Roman" w:eastAsia="Times New Roman" w:hAnsi="Times New Roman" w:cs="Times New Roman"/>
          <w:color w:val="auto"/>
          <w:lang w:bidi="ar-SA"/>
        </w:rPr>
        <w:t>собственником или лицом, уполномоченным собственником.</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Физические, должностные, юридические лица и предприниматели  осуществляют организацию содержания элементов благоустройства, расположенных на прилегающих территориях.</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Организация содержания иных элементов благоустройства осуществляется А</w:t>
      </w:r>
      <w:r w:rsidRPr="009C3781">
        <w:rPr>
          <w:rFonts w:ascii="Times New Roman" w:eastAsia="Times New Roman" w:hAnsi="Times New Roman" w:cs="Times New Roman"/>
          <w:bCs/>
          <w:color w:val="auto"/>
          <w:lang w:bidi="ar-SA"/>
        </w:rPr>
        <w:t xml:space="preserve">дминистрацией </w:t>
      </w:r>
      <w:r w:rsidR="00700641">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r w:rsidR="00C064CD">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Cs/>
          <w:color w:val="auto"/>
          <w:lang w:bidi="ar-SA"/>
        </w:rPr>
        <w:t>с</w:t>
      </w:r>
      <w:r w:rsidRPr="009C3781">
        <w:rPr>
          <w:rFonts w:ascii="Times New Roman" w:eastAsia="Times New Roman" w:hAnsi="Times New Roman" w:cs="Times New Roman"/>
          <w:color w:val="auto"/>
          <w:lang w:bidi="ar-SA"/>
        </w:rPr>
        <w:t>о специализированными организациями в пределах средств, предусмотренных на эти цели в бюджете муниципального образования.</w:t>
      </w:r>
    </w:p>
    <w:p w:rsidR="009C3781" w:rsidRPr="009C3781" w:rsidRDefault="009C3781" w:rsidP="00F35C0D">
      <w:pPr>
        <w:shd w:val="clear" w:color="auto" w:fill="FFFFFF"/>
        <w:tabs>
          <w:tab w:val="left" w:pos="1447"/>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Строительство и установка оград, заборов, газонных и </w:t>
      </w:r>
      <w:r w:rsidRPr="009C3781">
        <w:rPr>
          <w:rFonts w:ascii="Times New Roman" w:eastAsia="Times New Roman" w:hAnsi="Times New Roman" w:cs="Times New Roman"/>
          <w:bCs/>
          <w:color w:val="auto"/>
          <w:lang w:bidi="ar-SA"/>
        </w:rPr>
        <w:t xml:space="preserve">тротуарных </w:t>
      </w:r>
      <w:r w:rsidRPr="009C3781">
        <w:rPr>
          <w:rFonts w:ascii="Times New Roman" w:eastAsia="Times New Roman" w:hAnsi="Times New Roman" w:cs="Times New Roman"/>
          <w:color w:val="auto"/>
          <w:lang w:bidi="ar-SA"/>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C3781" w:rsidRPr="009C3781" w:rsidRDefault="009C3781" w:rsidP="00F35C0D">
      <w:pPr>
        <w:shd w:val="clear" w:color="auto" w:fill="FFFFFF"/>
        <w:tabs>
          <w:tab w:val="left" w:pos="1541"/>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 </w:t>
      </w:r>
      <w:r w:rsidRPr="009C3781">
        <w:rPr>
          <w:rFonts w:ascii="Times New Roman" w:eastAsia="Times New Roman" w:hAnsi="Times New Roman" w:cs="Times New Roman"/>
          <w:b/>
          <w:color w:val="auto"/>
          <w:lang w:bidi="ar-SA"/>
        </w:rPr>
        <w:t>Запрещается:</w:t>
      </w:r>
    </w:p>
    <w:p w:rsidR="009C3781" w:rsidRPr="009C3781" w:rsidRDefault="009C3781" w:rsidP="00F35C0D">
      <w:pPr>
        <w:shd w:val="clear" w:color="auto" w:fill="FFFFFF"/>
        <w:tabs>
          <w:tab w:val="left" w:pos="1541"/>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развешивание ковров, одежды, белья на заборах, окнах наружных фасадов зданий, выходящих на улицу, а так же загромождение их разными предметами домашнего обихода; </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Проезды должны выходить на второстепенные улицы и оборудоваться шлагбаумами или воротами.</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Ул</w:t>
      </w:r>
      <w:r w:rsidR="00700641">
        <w:rPr>
          <w:rFonts w:ascii="Times New Roman" w:eastAsia="Times New Roman" w:hAnsi="Times New Roman" w:cs="Times New Roman"/>
          <w:color w:val="auto"/>
          <w:lang w:bidi="ar-SA"/>
        </w:rPr>
        <w:t>ицы, дороги, площади</w:t>
      </w:r>
      <w:r w:rsidRPr="009C3781">
        <w:rPr>
          <w:rFonts w:ascii="Times New Roman" w:eastAsia="Times New Roman" w:hAnsi="Times New Roman" w:cs="Times New Roman"/>
          <w:color w:val="auto"/>
          <w:lang w:bidi="ar-SA"/>
        </w:rPr>
        <w:t>, мосты, бульвары и пешеходные аллеи, общественные и рекреационные территории, территор</w:t>
      </w:r>
      <w:r w:rsidR="00700641">
        <w:rPr>
          <w:rFonts w:ascii="Times New Roman" w:eastAsia="Times New Roman" w:hAnsi="Times New Roman" w:cs="Times New Roman"/>
          <w:color w:val="auto"/>
          <w:lang w:bidi="ar-SA"/>
        </w:rPr>
        <w:t>ии жилых кварталов</w:t>
      </w:r>
      <w:r w:rsidRPr="009C3781">
        <w:rPr>
          <w:rFonts w:ascii="Times New Roman" w:eastAsia="Times New Roman" w:hAnsi="Times New Roman" w:cs="Times New Roman"/>
          <w:color w:val="auto"/>
          <w:lang w:bidi="ar-SA"/>
        </w:rPr>
        <w:t>, жилы</w:t>
      </w:r>
      <w:r w:rsidR="00700641">
        <w:rPr>
          <w:rFonts w:ascii="Times New Roman" w:eastAsia="Times New Roman" w:hAnsi="Times New Roman" w:cs="Times New Roman"/>
          <w:color w:val="auto"/>
          <w:lang w:bidi="ar-SA"/>
        </w:rPr>
        <w:t xml:space="preserve">х домов, </w:t>
      </w:r>
      <w:r w:rsidRPr="009C3781">
        <w:rPr>
          <w:rFonts w:ascii="Times New Roman" w:eastAsia="Times New Roman" w:hAnsi="Times New Roman" w:cs="Times New Roman"/>
          <w:color w:val="auto"/>
          <w:lang w:bidi="ar-SA"/>
        </w:rPr>
        <w:t xml:space="preserve">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w:t>
      </w:r>
      <w:r w:rsidR="00700641">
        <w:rPr>
          <w:rFonts w:ascii="Times New Roman" w:eastAsia="Times New Roman" w:hAnsi="Times New Roman" w:cs="Times New Roman"/>
          <w:color w:val="auto"/>
          <w:lang w:bidi="ar-SA"/>
        </w:rPr>
        <w:t>му Администрацией  Ремонтненского района</w:t>
      </w:r>
      <w:r w:rsidRPr="009C3781">
        <w:rPr>
          <w:rFonts w:ascii="Times New Roman" w:eastAsia="Times New Roman" w:hAnsi="Times New Roman" w:cs="Times New Roman"/>
          <w:color w:val="auto"/>
          <w:lang w:bidi="ar-SA"/>
        </w:rPr>
        <w:t>.</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Обязанность по освещению данных объектов следует возлагать на их собственников или уполномоченных собственником лиц.</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Ос</w:t>
      </w:r>
      <w:r w:rsidR="00700641">
        <w:rPr>
          <w:rFonts w:ascii="Times New Roman" w:eastAsia="Times New Roman" w:hAnsi="Times New Roman" w:cs="Times New Roman"/>
          <w:color w:val="auto"/>
          <w:lang w:bidi="ar-SA"/>
        </w:rPr>
        <w:t>вещение территории П</w:t>
      </w:r>
      <w:r w:rsidR="00BC10A2">
        <w:rPr>
          <w:rFonts w:ascii="Times New Roman" w:eastAsia="Times New Roman" w:hAnsi="Times New Roman" w:cs="Times New Roman"/>
          <w:color w:val="auto"/>
          <w:lang w:bidi="ar-SA"/>
        </w:rPr>
        <w:t>одгорненского</w:t>
      </w:r>
      <w:r w:rsidR="00B63DE1">
        <w:rPr>
          <w:rFonts w:ascii="Times New Roman" w:eastAsia="Times New Roman" w:hAnsi="Times New Roman" w:cs="Times New Roman"/>
          <w:color w:val="auto"/>
          <w:lang w:bidi="ar-SA"/>
        </w:rPr>
        <w:t xml:space="preserve"> сельского </w:t>
      </w:r>
      <w:r w:rsidRPr="009C3781">
        <w:rPr>
          <w:rFonts w:ascii="Times New Roman" w:eastAsia="Times New Roman" w:hAnsi="Times New Roman" w:cs="Times New Roman"/>
          <w:color w:val="auto"/>
          <w:lang w:bidi="ar-SA"/>
        </w:rPr>
        <w:t>поселения рекомендуется осуществлять энергоснабжающими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9C3781" w:rsidRPr="009C3781" w:rsidRDefault="009C3781" w:rsidP="00F35C0D">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Строительство, эксплуатацию, текущий и капитальный ремонт сетей наружного освещения улиц следует осуществлять спе</w:t>
      </w:r>
      <w:r w:rsidR="00B63DE1">
        <w:rPr>
          <w:rFonts w:ascii="Times New Roman" w:eastAsia="Times New Roman" w:hAnsi="Times New Roman" w:cs="Times New Roman"/>
          <w:color w:val="auto"/>
          <w:lang w:bidi="ar-SA"/>
        </w:rPr>
        <w:t xml:space="preserve">циализированными организациями </w:t>
      </w:r>
      <w:r w:rsidR="007D71B0">
        <w:rPr>
          <w:rFonts w:ascii="Times New Roman" w:eastAsia="Times New Roman" w:hAnsi="Times New Roman" w:cs="Times New Roman"/>
          <w:color w:val="auto"/>
          <w:lang w:bidi="ar-SA"/>
        </w:rPr>
        <w:t xml:space="preserve">по </w:t>
      </w:r>
      <w:r w:rsidRPr="009C3781">
        <w:rPr>
          <w:rFonts w:ascii="Times New Roman" w:eastAsia="Times New Roman" w:hAnsi="Times New Roman" w:cs="Times New Roman"/>
          <w:color w:val="auto"/>
          <w:lang w:bidi="ar-SA"/>
        </w:rPr>
        <w:t>договорам  с  Администр</w:t>
      </w:r>
      <w:r w:rsidR="00700641">
        <w:rPr>
          <w:rFonts w:ascii="Times New Roman" w:eastAsia="Times New Roman" w:hAnsi="Times New Roman" w:cs="Times New Roman"/>
          <w:color w:val="auto"/>
          <w:lang w:bidi="ar-SA"/>
        </w:rPr>
        <w:t>ацией  П</w:t>
      </w:r>
      <w:r w:rsidR="00BC10A2">
        <w:rPr>
          <w:rFonts w:ascii="Times New Roman" w:eastAsia="Times New Roman" w:hAnsi="Times New Roman" w:cs="Times New Roman"/>
          <w:color w:val="auto"/>
          <w:lang w:bidi="ar-SA"/>
        </w:rPr>
        <w:t>одгорненского</w:t>
      </w:r>
      <w:r w:rsidR="00700641">
        <w:rPr>
          <w:rFonts w:ascii="Times New Roman" w:eastAsia="Times New Roman" w:hAnsi="Times New Roman" w:cs="Times New Roman"/>
          <w:color w:val="auto"/>
          <w:lang w:bidi="ar-SA"/>
        </w:rPr>
        <w:t xml:space="preserve"> сельского</w:t>
      </w:r>
      <w:r w:rsidRPr="009C3781">
        <w:rPr>
          <w:rFonts w:ascii="Times New Roman" w:eastAsia="Times New Roman" w:hAnsi="Times New Roman" w:cs="Times New Roman"/>
          <w:color w:val="auto"/>
          <w:lang w:bidi="ar-SA"/>
        </w:rPr>
        <w:t xml:space="preserve">  поселения.</w:t>
      </w:r>
    </w:p>
    <w:p w:rsidR="00B63DE1" w:rsidRDefault="00B63DE1" w:rsidP="009C3781">
      <w:pPr>
        <w:shd w:val="clear" w:color="auto" w:fill="FFFFFF"/>
        <w:spacing w:line="276" w:lineRule="auto"/>
        <w:ind w:firstLine="709"/>
        <w:jc w:val="center"/>
        <w:rPr>
          <w:rFonts w:ascii="Times New Roman" w:eastAsia="Times New Roman" w:hAnsi="Times New Roman" w:cs="Times New Roman"/>
          <w:b/>
          <w:color w:val="auto"/>
          <w:lang w:bidi="ar-SA"/>
        </w:rPr>
      </w:pPr>
    </w:p>
    <w:p w:rsidR="009C3781" w:rsidRPr="00B63DE1" w:rsidRDefault="009C3781" w:rsidP="009C3781">
      <w:pPr>
        <w:shd w:val="clear" w:color="auto" w:fill="FFFFFF"/>
        <w:spacing w:line="276" w:lineRule="auto"/>
        <w:ind w:firstLine="709"/>
        <w:jc w:val="center"/>
        <w:rPr>
          <w:rFonts w:ascii="Times New Roman" w:eastAsia="Times New Roman" w:hAnsi="Times New Roman" w:cs="Times New Roman"/>
          <w:i/>
          <w:iCs/>
          <w:color w:val="auto"/>
          <w:lang w:bidi="ar-SA"/>
        </w:rPr>
      </w:pPr>
      <w:r w:rsidRPr="00B63DE1">
        <w:rPr>
          <w:rFonts w:ascii="Times New Roman" w:eastAsia="Times New Roman" w:hAnsi="Times New Roman" w:cs="Times New Roman"/>
          <w:color w:val="auto"/>
          <w:lang w:bidi="ar-SA"/>
        </w:rPr>
        <w:t>Статья 13. Световые вывески, реклама и витрины</w:t>
      </w:r>
    </w:p>
    <w:p w:rsidR="009C3781" w:rsidRPr="009C3781" w:rsidRDefault="009C3781" w:rsidP="009C3781">
      <w:pPr>
        <w:shd w:val="clear" w:color="auto" w:fill="FFFFFF"/>
        <w:spacing w:line="276" w:lineRule="auto"/>
        <w:ind w:firstLine="709"/>
        <w:rPr>
          <w:rFonts w:ascii="Times New Roman" w:eastAsia="Times New Roman" w:hAnsi="Times New Roman" w:cs="Times New Roman"/>
          <w:i/>
          <w:iCs/>
          <w:color w:val="auto"/>
          <w:lang w:bidi="ar-SA"/>
        </w:rPr>
      </w:pP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1. </w:t>
      </w:r>
      <w:r w:rsidR="004C21AC">
        <w:rPr>
          <w:rFonts w:ascii="Times New Roman" w:eastAsia="Times New Roman" w:hAnsi="Times New Roman" w:cs="Times New Roman"/>
          <w:lang w:bidi="ar-SA"/>
        </w:rPr>
        <w:t xml:space="preserve">Установка всякого рода вывесок </w:t>
      </w:r>
      <w:r w:rsidRPr="009C3781">
        <w:rPr>
          <w:rFonts w:ascii="Times New Roman" w:eastAsia="Times New Roman" w:hAnsi="Times New Roman" w:cs="Times New Roman"/>
          <w:lang w:bidi="ar-SA"/>
        </w:rPr>
        <w:t>разрешается только после согласования эскизов с А</w:t>
      </w:r>
      <w:r w:rsidRPr="009C3781">
        <w:rPr>
          <w:rFonts w:ascii="Times New Roman" w:eastAsia="Times New Roman" w:hAnsi="Times New Roman" w:cs="Times New Roman"/>
          <w:bCs/>
          <w:lang w:bidi="ar-SA"/>
        </w:rPr>
        <w:t xml:space="preserve">дминистрацией </w:t>
      </w:r>
      <w:r w:rsidR="00B63DE1">
        <w:rPr>
          <w:rFonts w:ascii="Times New Roman" w:eastAsia="Times New Roman" w:hAnsi="Times New Roman" w:cs="Times New Roman"/>
          <w:color w:val="auto"/>
          <w:lang w:bidi="ar-SA"/>
        </w:rPr>
        <w:t>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r w:rsidR="00BC10A2">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lang w:bidi="ar-SA"/>
        </w:rPr>
        <w:t>и гл</w:t>
      </w:r>
      <w:r w:rsidR="00B63DE1">
        <w:rPr>
          <w:rFonts w:ascii="Times New Roman" w:eastAsia="Times New Roman" w:hAnsi="Times New Roman" w:cs="Times New Roman"/>
          <w:lang w:bidi="ar-SA"/>
        </w:rPr>
        <w:t>авным архитектором Ремонтненского</w:t>
      </w:r>
      <w:r w:rsidRPr="009C3781">
        <w:rPr>
          <w:rFonts w:ascii="Times New Roman" w:eastAsia="Times New Roman" w:hAnsi="Times New Roman" w:cs="Times New Roman"/>
          <w:lang w:bidi="ar-SA"/>
        </w:rPr>
        <w:t xml:space="preserve">  района.</w:t>
      </w: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9C3781">
        <w:rPr>
          <w:rFonts w:ascii="Times New Roman" w:eastAsia="Times New Roman" w:hAnsi="Times New Roman" w:cs="Times New Roman"/>
          <w:bCs/>
          <w:color w:val="auto"/>
          <w:lang w:bidi="ar-SA"/>
        </w:rPr>
        <w:t xml:space="preserve">своевременную </w:t>
      </w:r>
      <w:r w:rsidRPr="009C3781">
        <w:rPr>
          <w:rFonts w:ascii="Times New Roman" w:eastAsia="Times New Roman" w:hAnsi="Times New Roman" w:cs="Times New Roman"/>
          <w:color w:val="auto"/>
          <w:lang w:bidi="ar-SA"/>
        </w:rPr>
        <w:t>замену перегоревших газосветовых трубок и электроламп.</w:t>
      </w: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случае неисправности отдельных знаков рекламы или вывески их необходимо  выключать полностью.</w:t>
      </w:r>
    </w:p>
    <w:p w:rsidR="009C3781" w:rsidRPr="009C3781" w:rsidRDefault="009C3781" w:rsidP="00DB7402">
      <w:pPr>
        <w:shd w:val="clear" w:color="auto" w:fill="FFFFFF"/>
        <w:tabs>
          <w:tab w:val="left" w:pos="166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Витрины должны быть оборудованы специальными осветительными приборами.</w:t>
      </w:r>
    </w:p>
    <w:p w:rsidR="009C3781" w:rsidRPr="009C3781" w:rsidRDefault="009C3781" w:rsidP="00DB7402">
      <w:pPr>
        <w:shd w:val="clear" w:color="auto" w:fill="FFFFFF"/>
        <w:tabs>
          <w:tab w:val="left" w:pos="1488"/>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Расклейка газет, афиш, плакатов, различного рода объявлений и реклам   производится только на специально установленных стендах.</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color w:val="auto"/>
          <w:lang w:eastAsia="en-US" w:bidi="ar-SA"/>
        </w:rPr>
        <w:t>5. Запрещается р</w:t>
      </w:r>
      <w:r w:rsidRPr="009C3781">
        <w:rPr>
          <w:rFonts w:ascii="Times New Roman" w:eastAsiaTheme="minorHAnsi" w:hAnsi="Times New Roman" w:cs="Times New Roman"/>
          <w:lang w:eastAsia="en-US" w:bidi="ar-SA"/>
        </w:rPr>
        <w:t>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rsidR="009C3781" w:rsidRPr="009C3781" w:rsidRDefault="009C3781" w:rsidP="00DB7402">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6. Информация предвыборной агитации размещается в специально отведенных местах, установленных нормативным </w:t>
      </w:r>
      <w:r w:rsidR="004C21AC">
        <w:rPr>
          <w:rFonts w:ascii="Times New Roman" w:eastAsia="Times New Roman" w:hAnsi="Times New Roman" w:cs="Times New Roman"/>
          <w:color w:val="auto"/>
          <w:lang w:bidi="ar-SA"/>
        </w:rPr>
        <w:t>актом Администрации 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C3781" w:rsidRPr="009C3781" w:rsidRDefault="009C3781" w:rsidP="009C3781">
      <w:pPr>
        <w:shd w:val="clear" w:color="auto" w:fill="FFFFFF"/>
        <w:spacing w:line="276" w:lineRule="auto"/>
        <w:ind w:firstLine="709"/>
        <w:jc w:val="center"/>
        <w:rPr>
          <w:rFonts w:ascii="Times New Roman" w:eastAsia="Times New Roman" w:hAnsi="Times New Roman" w:cs="Times New Roman"/>
          <w:b/>
          <w:color w:val="auto"/>
          <w:lang w:bidi="ar-SA"/>
        </w:rPr>
      </w:pPr>
    </w:p>
    <w:p w:rsidR="009C3781" w:rsidRPr="004C21AC" w:rsidRDefault="009C3781" w:rsidP="00B538F5">
      <w:pPr>
        <w:shd w:val="clear" w:color="auto" w:fill="FFFFFF"/>
        <w:ind w:firstLine="709"/>
        <w:jc w:val="center"/>
        <w:rPr>
          <w:rFonts w:ascii="Times New Roman" w:eastAsia="Times New Roman" w:hAnsi="Times New Roman" w:cs="Times New Roman"/>
          <w:color w:val="auto"/>
          <w:lang w:bidi="ar-SA"/>
        </w:rPr>
      </w:pPr>
      <w:r w:rsidRPr="004C21AC">
        <w:rPr>
          <w:rFonts w:ascii="Times New Roman" w:eastAsia="Times New Roman" w:hAnsi="Times New Roman" w:cs="Times New Roman"/>
          <w:color w:val="auto"/>
          <w:lang w:bidi="ar-SA"/>
        </w:rPr>
        <w:t xml:space="preserve">Статья 14. Строительство, установка и содержание малых </w:t>
      </w:r>
    </w:p>
    <w:p w:rsidR="009C3781" w:rsidRPr="004C21AC" w:rsidRDefault="009C3781" w:rsidP="00B538F5">
      <w:pPr>
        <w:shd w:val="clear" w:color="auto" w:fill="FFFFFF"/>
        <w:ind w:firstLine="709"/>
        <w:jc w:val="center"/>
        <w:rPr>
          <w:rFonts w:ascii="Times New Roman" w:eastAsia="Times New Roman" w:hAnsi="Times New Roman" w:cs="Times New Roman"/>
          <w:color w:val="auto"/>
          <w:lang w:bidi="ar-SA"/>
        </w:rPr>
      </w:pPr>
      <w:r w:rsidRPr="004C21AC">
        <w:rPr>
          <w:rFonts w:ascii="Times New Roman" w:eastAsia="Times New Roman" w:hAnsi="Times New Roman" w:cs="Times New Roman"/>
          <w:color w:val="auto"/>
          <w:lang w:bidi="ar-SA"/>
        </w:rPr>
        <w:t>архитектурных  форм</w:t>
      </w:r>
    </w:p>
    <w:p w:rsidR="009C3781" w:rsidRPr="009C3781" w:rsidRDefault="009C3781" w:rsidP="009C3781">
      <w:pPr>
        <w:shd w:val="clear" w:color="auto" w:fill="FFFFFF"/>
        <w:spacing w:line="276" w:lineRule="auto"/>
        <w:ind w:firstLine="709"/>
        <w:jc w:val="both"/>
        <w:rPr>
          <w:rFonts w:ascii="Times New Roman" w:eastAsia="Times New Roman" w:hAnsi="Times New Roman" w:cs="Times New Roman"/>
          <w:color w:val="auto"/>
          <w:lang w:bidi="ar-SA"/>
        </w:rPr>
      </w:pP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r w:rsidRPr="009C3781">
        <w:rPr>
          <w:rFonts w:ascii="Times New Roman" w:eastAsia="Times New Roman" w:hAnsi="Times New Roman" w:cs="Times New Roman"/>
          <w:lang w:bidi="ar-SA"/>
        </w:rPr>
        <w:t>производится не реже одного раза в год.</w:t>
      </w: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w:t>
      </w:r>
      <w:r w:rsidR="004C21AC">
        <w:rPr>
          <w:rFonts w:ascii="Times New Roman" w:eastAsia="Times New Roman" w:hAnsi="Times New Roman" w:cs="Times New Roman"/>
          <w:color w:val="auto"/>
          <w:lang w:bidi="ar-SA"/>
        </w:rPr>
        <w:t xml:space="preserve">лых и общественных зданий </w:t>
      </w:r>
      <w:r w:rsidRPr="009C3781">
        <w:rPr>
          <w:rFonts w:ascii="Times New Roman" w:eastAsia="Times New Roman" w:hAnsi="Times New Roman" w:cs="Times New Roman"/>
          <w:color w:val="auto"/>
          <w:lang w:bidi="ar-SA"/>
        </w:rPr>
        <w:t xml:space="preserve">должна </w:t>
      </w:r>
      <w:r w:rsidRPr="009C3781">
        <w:rPr>
          <w:rFonts w:ascii="Times New Roman" w:eastAsia="Times New Roman" w:hAnsi="Times New Roman" w:cs="Times New Roman"/>
          <w:lang w:bidi="ar-SA"/>
        </w:rPr>
        <w:t>производится не реже одного раза в два года, а ремонт - по мере необходимости.</w:t>
      </w:r>
    </w:p>
    <w:p w:rsidR="009C3781" w:rsidRPr="009C3781" w:rsidRDefault="009C3781" w:rsidP="00DB7402">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5. Сезонные сооружения должны быть легкой сборной конструкции, устанавливаются на период сезонной торговли и демонтируются после ее окончания.</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 xml:space="preserve">8. 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9C3781" w:rsidRPr="009C3781" w:rsidRDefault="009C3781" w:rsidP="009C3781">
      <w:pPr>
        <w:shd w:val="clear" w:color="auto" w:fill="FFFFFF"/>
        <w:tabs>
          <w:tab w:val="left" w:pos="1493"/>
        </w:tabs>
        <w:spacing w:line="276" w:lineRule="auto"/>
        <w:ind w:firstLine="709"/>
        <w:jc w:val="both"/>
        <w:rPr>
          <w:rFonts w:ascii="Times New Roman" w:eastAsia="Times New Roman" w:hAnsi="Times New Roman" w:cs="Times New Roman"/>
          <w:color w:val="auto"/>
          <w:lang w:bidi="ar-SA"/>
        </w:rPr>
      </w:pPr>
    </w:p>
    <w:p w:rsidR="009C3781" w:rsidRPr="00F35C0D" w:rsidRDefault="009C3781" w:rsidP="009C3781">
      <w:pPr>
        <w:shd w:val="clear" w:color="auto" w:fill="FFFFFF"/>
        <w:spacing w:line="276" w:lineRule="auto"/>
        <w:ind w:firstLine="709"/>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Статья 15. Ремонт и содержание зданий и сооружений</w:t>
      </w:r>
    </w:p>
    <w:p w:rsidR="009C3781" w:rsidRPr="009C3781" w:rsidRDefault="009C3781" w:rsidP="009C3781">
      <w:pPr>
        <w:shd w:val="clear" w:color="auto" w:fill="FFFFFF"/>
        <w:spacing w:line="276" w:lineRule="auto"/>
        <w:ind w:firstLine="709"/>
        <w:rPr>
          <w:rFonts w:ascii="Times New Roman" w:eastAsia="Times New Roman" w:hAnsi="Times New Roman" w:cs="Times New Roman"/>
          <w:color w:val="auto"/>
          <w:lang w:bidi="ar-SA"/>
        </w:rPr>
      </w:pP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Эксплуатация зданий и сооружений, их ремонт производится </w:t>
      </w:r>
      <w:r w:rsidRPr="009C3781">
        <w:rPr>
          <w:rFonts w:ascii="Times New Roman" w:eastAsia="Times New Roman" w:hAnsi="Times New Roman" w:cs="Times New Roman"/>
          <w:color w:val="auto"/>
          <w:lang w:bidi="ar-SA"/>
        </w:rPr>
        <w:br/>
        <w:t>в соответствии с установленными правилами и нормами технической  эксплуатации.</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Текущий и капитальный ремонт, окраска фасадов зданий и сооружений  производится в зависимости от их технического состояния собственниками зданий и </w:t>
      </w:r>
      <w:r w:rsidRPr="009C3781">
        <w:rPr>
          <w:rFonts w:ascii="Times New Roman" w:eastAsia="Times New Roman" w:hAnsi="Times New Roman" w:cs="Times New Roman"/>
          <w:color w:val="auto"/>
          <w:lang w:bidi="ar-SA"/>
        </w:rPr>
        <w:lastRenderedPageBreak/>
        <w:t>сооружений, либо по соглашению с собственником иными лицами, в соответствии с ранее утвержденным цветовым решением фасада.</w:t>
      </w:r>
    </w:p>
    <w:p w:rsidR="009C3781" w:rsidRPr="009C3781" w:rsidRDefault="009C3781" w:rsidP="00F35C0D">
      <w:pPr>
        <w:shd w:val="clear" w:color="auto" w:fill="FFFFFF"/>
        <w:tabs>
          <w:tab w:val="left" w:pos="1375"/>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9C3781" w:rsidRPr="00F35C0D" w:rsidRDefault="009C3781" w:rsidP="00F35C0D">
      <w:pPr>
        <w:shd w:val="clear" w:color="auto" w:fill="FFFFFF"/>
        <w:tabs>
          <w:tab w:val="left" w:pos="1267"/>
        </w:tabs>
        <w:suppressAutoHyphens/>
        <w:jc w:val="both"/>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4</w:t>
      </w:r>
      <w:r w:rsidR="00F35C0D" w:rsidRPr="00F35C0D">
        <w:rPr>
          <w:rFonts w:ascii="Times New Roman" w:eastAsia="Times New Roman" w:hAnsi="Times New Roman" w:cs="Times New Roman"/>
          <w:color w:val="auto"/>
          <w:lang w:bidi="ar-SA"/>
        </w:rPr>
        <w:t>.</w:t>
      </w:r>
      <w:r w:rsidR="00F35C0D">
        <w:rPr>
          <w:rFonts w:ascii="Times New Roman" w:eastAsia="Times New Roman" w:hAnsi="Times New Roman" w:cs="Times New Roman"/>
          <w:color w:val="auto"/>
          <w:lang w:bidi="ar-SA"/>
        </w:rPr>
        <w:t xml:space="preserve"> На зданиях </w:t>
      </w:r>
      <w:r w:rsidRPr="00F35C0D">
        <w:rPr>
          <w:rFonts w:ascii="Times New Roman" w:eastAsia="Times New Roman" w:hAnsi="Times New Roman" w:cs="Times New Roman"/>
          <w:color w:val="auto"/>
          <w:lang w:bidi="ar-SA"/>
        </w:rPr>
        <w:t>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9C3781" w:rsidRPr="009C3781" w:rsidRDefault="009C3781" w:rsidP="009C3781">
      <w:pPr>
        <w:shd w:val="clear" w:color="auto" w:fill="FFFFFF"/>
        <w:tabs>
          <w:tab w:val="left" w:pos="1267"/>
        </w:tabs>
        <w:suppressAutoHyphens/>
        <w:spacing w:line="276" w:lineRule="auto"/>
        <w:jc w:val="both"/>
        <w:rPr>
          <w:rFonts w:ascii="Times New Roman" w:eastAsia="Times New Roman" w:hAnsi="Times New Roman" w:cs="Times New Roman"/>
          <w:color w:val="auto"/>
          <w:lang w:bidi="ar-SA"/>
        </w:rPr>
      </w:pPr>
    </w:p>
    <w:p w:rsidR="009C3781" w:rsidRPr="00F35C0D" w:rsidRDefault="009C3781" w:rsidP="00F35C0D">
      <w:pPr>
        <w:shd w:val="clear" w:color="auto" w:fill="FFFFFF"/>
        <w:tabs>
          <w:tab w:val="left" w:pos="1267"/>
        </w:tabs>
        <w:suppressAutoHyphens/>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Глава 4. ПОРЯДОК ОБОРУДОВАНИЯ И СОДЕРЖАНИЯ</w:t>
      </w:r>
    </w:p>
    <w:p w:rsidR="009C3781" w:rsidRPr="00F35C0D" w:rsidRDefault="009C3781" w:rsidP="00F35C0D">
      <w:pPr>
        <w:widowControl w:val="0"/>
        <w:autoSpaceDE w:val="0"/>
        <w:autoSpaceDN w:val="0"/>
        <w:adjustRightInd w:val="0"/>
        <w:ind w:firstLine="709"/>
        <w:jc w:val="center"/>
        <w:outlineLvl w:val="1"/>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СПЕЦИАЛИЗИРОВАННЫХ ПЛОЩАДОК</w:t>
      </w:r>
    </w:p>
    <w:p w:rsidR="009C3781" w:rsidRPr="009C3781" w:rsidRDefault="009C3781" w:rsidP="009C3781">
      <w:pPr>
        <w:shd w:val="clear" w:color="auto" w:fill="FFFFFF"/>
        <w:tabs>
          <w:tab w:val="left" w:pos="1267"/>
        </w:tabs>
        <w:spacing w:line="276" w:lineRule="auto"/>
        <w:jc w:val="center"/>
        <w:rPr>
          <w:rFonts w:ascii="Times New Roman" w:eastAsia="Times New Roman" w:hAnsi="Times New Roman" w:cs="Times New Roman"/>
          <w:b/>
          <w:color w:val="auto"/>
          <w:lang w:bidi="ar-SA"/>
        </w:rPr>
      </w:pPr>
    </w:p>
    <w:p w:rsidR="009C3781" w:rsidRPr="00F35C0D" w:rsidRDefault="009C3781" w:rsidP="009C3781">
      <w:pPr>
        <w:shd w:val="clear" w:color="auto" w:fill="FFFFFF"/>
        <w:tabs>
          <w:tab w:val="left" w:pos="1267"/>
        </w:tabs>
        <w:spacing w:line="276" w:lineRule="auto"/>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Статья 16. Специализированные площадки</w:t>
      </w:r>
    </w:p>
    <w:p w:rsidR="009C3781" w:rsidRPr="009C3781" w:rsidRDefault="009C3781" w:rsidP="009C3781">
      <w:pPr>
        <w:shd w:val="clear" w:color="auto" w:fill="FFFFFF"/>
        <w:tabs>
          <w:tab w:val="left" w:pos="1267"/>
        </w:tabs>
        <w:spacing w:line="276" w:lineRule="auto"/>
        <w:rPr>
          <w:rFonts w:ascii="Times New Roman" w:eastAsia="Times New Roman" w:hAnsi="Times New Roman" w:cs="Times New Roman"/>
          <w:b/>
          <w:color w:val="auto"/>
          <w:lang w:bidi="ar-SA"/>
        </w:rPr>
      </w:pP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w:t>
      </w:r>
      <w:smartTag w:uri="urn:schemas-microsoft-com:office:smarttags" w:element="metricconverter">
        <w:smartTagPr>
          <w:attr w:name="ProductID" w:val="20 м"/>
        </w:smartTagPr>
        <w:r w:rsidRPr="009C3781">
          <w:rPr>
            <w:rFonts w:ascii="Times New Roman" w:eastAsia="Times New Roman" w:hAnsi="Times New Roman" w:cs="Times New Roman"/>
            <w:color w:val="auto"/>
            <w:lang w:bidi="ar-SA"/>
          </w:rPr>
          <w:t>20 м</w:t>
        </w:r>
      </w:smartTag>
      <w:r w:rsidRPr="009C3781">
        <w:rPr>
          <w:rFonts w:ascii="Times New Roman" w:eastAsia="Times New Roman" w:hAnsi="Times New Roman" w:cs="Times New Roman"/>
          <w:color w:val="auto"/>
          <w:lang w:bidi="ar-SA"/>
        </w:rPr>
        <w:t xml:space="preserve"> (данное правило распространяется только на новые размещаемые объекты).</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для хранения автомобилей населения (микрорайонные, районные), приобъектные (у объекта или группы объектов) и т.д.</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9C3781" w:rsidRPr="009C3781" w:rsidRDefault="009C3781" w:rsidP="009C3781">
      <w:pPr>
        <w:spacing w:line="276" w:lineRule="auto"/>
        <w:ind w:firstLine="708"/>
        <w:jc w:val="both"/>
        <w:rPr>
          <w:rFonts w:ascii="Times New Roman" w:eastAsia="Times New Roman" w:hAnsi="Times New Roman" w:cs="Times New Roman"/>
          <w:b/>
          <w:color w:val="auto"/>
          <w:lang w:bidi="ar-SA"/>
        </w:rPr>
      </w:pPr>
    </w:p>
    <w:p w:rsidR="009C3781" w:rsidRDefault="00385F40" w:rsidP="009C3781">
      <w:pPr>
        <w:spacing w:line="276" w:lineRule="auto"/>
        <w:ind w:firstLine="70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17</w:t>
      </w:r>
      <w:r w:rsidR="009C3781" w:rsidRPr="0096696F">
        <w:rPr>
          <w:rFonts w:ascii="Times New Roman" w:eastAsia="Times New Roman" w:hAnsi="Times New Roman" w:cs="Times New Roman"/>
          <w:color w:val="auto"/>
          <w:lang w:bidi="ar-SA"/>
        </w:rPr>
        <w:t>. Содержание мест массового отдыха</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2.1. В местах отдыха могут проводиться культурно-массовые мероприятия. Проведение культурно-массовых мероприятий поселенческого масштаба осуществля</w:t>
      </w:r>
      <w:r w:rsidR="00C50118">
        <w:rPr>
          <w:rFonts w:ascii="Times New Roman" w:eastAsia="Times New Roman" w:hAnsi="Times New Roman" w:cs="Times New Roman"/>
          <w:color w:val="auto"/>
          <w:lang w:bidi="ar-SA"/>
        </w:rPr>
        <w:t>ется Администрацией 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C3781" w:rsidRPr="009C3781" w:rsidRDefault="009C3781" w:rsidP="00F45CF8">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3. 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Услуги торговли, общественного питания, бытовые организуются в разумно достаточном количестве и ассортименте в соответствии с действующими нормативны</w:t>
      </w:r>
      <w:r w:rsidR="00C50118">
        <w:rPr>
          <w:rFonts w:ascii="Times New Roman" w:eastAsia="Times New Roman" w:hAnsi="Times New Roman" w:cs="Times New Roman"/>
          <w:color w:val="auto"/>
          <w:lang w:bidi="ar-SA"/>
        </w:rPr>
        <w:t>ми правовыми актами П</w:t>
      </w:r>
      <w:r w:rsidR="00BC10A2">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На территории места отдыха запрещается: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выгуливать животных на территории места отдыха;</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размещать полигоны ТБО в местах отдыха населения;</w:t>
      </w:r>
    </w:p>
    <w:p w:rsidR="009C3781" w:rsidRPr="009C3781" w:rsidRDefault="009C3781" w:rsidP="00F45CF8">
      <w:pPr>
        <w:autoSpaceDE w:val="0"/>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разводить костры или устанавливать мангалы в неустановленных местах.</w:t>
      </w:r>
    </w:p>
    <w:p w:rsidR="009C3781" w:rsidRPr="009C3781" w:rsidRDefault="009C3781" w:rsidP="009C3781">
      <w:pPr>
        <w:autoSpaceDE w:val="0"/>
        <w:spacing w:line="100" w:lineRule="atLeast"/>
        <w:rPr>
          <w:rFonts w:ascii="Times New Roman" w:eastAsia="Times New Roman" w:hAnsi="Times New Roman" w:cs="Times New Roman"/>
          <w:color w:val="auto"/>
          <w:lang w:bidi="ar-SA"/>
        </w:rPr>
      </w:pPr>
    </w:p>
    <w:p w:rsidR="009C3781" w:rsidRPr="00021C98" w:rsidRDefault="009C3781" w:rsidP="009C3781">
      <w:pPr>
        <w:autoSpaceDE w:val="0"/>
        <w:spacing w:line="100" w:lineRule="atLeast"/>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Глава 5. СОДЕРЖАНИЕ ЭЛЕМЕНТОВ БЛАГОУСТРОЙСТВА</w:t>
      </w:r>
    </w:p>
    <w:p w:rsidR="009C3781" w:rsidRPr="00021C98" w:rsidRDefault="009C3781" w:rsidP="009C3781">
      <w:pPr>
        <w:autoSpaceDE w:val="0"/>
        <w:spacing w:line="100" w:lineRule="atLeast"/>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ПРИ ПРОВЕДЕНИИ СТРОИТЕЛЬНЫХ РАБОТ</w:t>
      </w:r>
    </w:p>
    <w:p w:rsidR="00021C98" w:rsidRDefault="00021C98" w:rsidP="009C3781">
      <w:pPr>
        <w:autoSpaceDE w:val="0"/>
        <w:spacing w:line="100" w:lineRule="atLeast"/>
        <w:ind w:firstLine="540"/>
        <w:jc w:val="center"/>
        <w:rPr>
          <w:rFonts w:ascii="Times New Roman" w:eastAsia="Times New Roman" w:hAnsi="Times New Roman" w:cs="Times New Roman"/>
          <w:color w:val="auto"/>
          <w:lang w:bidi="ar-SA"/>
        </w:rPr>
      </w:pPr>
    </w:p>
    <w:p w:rsidR="009C3781" w:rsidRPr="00021C98" w:rsidRDefault="009C3781" w:rsidP="009C3781">
      <w:pPr>
        <w:autoSpaceDE w:val="0"/>
        <w:spacing w:line="100" w:lineRule="atLeast"/>
        <w:ind w:firstLine="540"/>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Статья 18. Содержание территорий объектов строительства</w:t>
      </w:r>
    </w:p>
    <w:p w:rsidR="009C3781" w:rsidRPr="009C3781" w:rsidRDefault="009C3781" w:rsidP="009C3781">
      <w:pPr>
        <w:autoSpaceDE w:val="0"/>
        <w:spacing w:line="100" w:lineRule="atLeast"/>
        <w:ind w:firstLine="540"/>
        <w:jc w:val="center"/>
        <w:rPr>
          <w:rFonts w:ascii="Times New Roman" w:eastAsia="Times New Roman" w:hAnsi="Times New Roman" w:cs="Times New Roman"/>
          <w:b/>
          <w:color w:val="auto"/>
          <w:lang w:bidi="ar-SA"/>
        </w:rPr>
      </w:pP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Запрещается вынос грунта и грязи колесами автотранспорта на дороги общего пользования, со строительных площадок.</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Запрещается складирование мусора, грунта и отходов строительного производства вне специально отведенных мест.</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B7402" w:rsidRDefault="00DB7402" w:rsidP="00C064CD">
      <w:pPr>
        <w:shd w:val="clear" w:color="auto" w:fill="FFFFFF"/>
        <w:autoSpaceDE w:val="0"/>
        <w:spacing w:line="100" w:lineRule="atLeast"/>
        <w:rPr>
          <w:rFonts w:ascii="Times New Roman" w:eastAsia="Times New Roman" w:hAnsi="Times New Roman" w:cs="Times New Roman"/>
          <w:color w:val="auto"/>
          <w:lang w:bidi="ar-SA"/>
        </w:rPr>
      </w:pPr>
    </w:p>
    <w:p w:rsidR="009C3781" w:rsidRPr="00536C3B" w:rsidRDefault="009C3781"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r w:rsidRPr="00536C3B">
        <w:rPr>
          <w:rFonts w:ascii="Times New Roman" w:eastAsia="Times New Roman" w:hAnsi="Times New Roman" w:cs="Times New Roman"/>
          <w:color w:val="auto"/>
          <w:lang w:bidi="ar-SA"/>
        </w:rPr>
        <w:t>Статья 19. Порядок строительства (ремонта) подземных</w:t>
      </w:r>
    </w:p>
    <w:p w:rsidR="009C3781" w:rsidRPr="00536C3B" w:rsidRDefault="009C3781"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r w:rsidRPr="00536C3B">
        <w:rPr>
          <w:rFonts w:ascii="Times New Roman" w:eastAsia="Times New Roman" w:hAnsi="Times New Roman" w:cs="Times New Roman"/>
          <w:color w:val="auto"/>
          <w:lang w:bidi="ar-SA"/>
        </w:rPr>
        <w:t xml:space="preserve"> коммуникаций</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1. Производство строительства (ремонта) подземных коммуникаций и других видов земляных работ осуществляется на основании письменного разреш</w:t>
      </w:r>
      <w:r w:rsidR="00536C3B">
        <w:rPr>
          <w:rFonts w:ascii="Times New Roman" w:eastAsia="Times New Roman" w:hAnsi="Times New Roman" w:cs="Times New Roman"/>
          <w:color w:val="auto"/>
          <w:lang w:bidi="ar-SA"/>
        </w:rPr>
        <w:t>ения</w:t>
      </w:r>
      <w:r w:rsidR="00536C3B">
        <w:rPr>
          <w:rFonts w:ascii="Times New Roman" w:eastAsia="Times New Roman" w:hAnsi="Times New Roman" w:cs="Times New Roman"/>
          <w:color w:val="auto"/>
          <w:lang w:bidi="ar-SA"/>
        </w:rPr>
        <w:tab/>
        <w:t xml:space="preserve"> Администрации </w:t>
      </w:r>
      <w:r w:rsidR="00DD5EC4">
        <w:rPr>
          <w:rFonts w:ascii="Times New Roman" w:eastAsia="Times New Roman" w:hAnsi="Times New Roman" w:cs="Times New Roman"/>
          <w:color w:val="auto"/>
          <w:lang w:bidi="ar-SA"/>
        </w:rPr>
        <w:t>Ремонтненского района</w:t>
      </w:r>
      <w:r w:rsidRPr="009C3781">
        <w:rPr>
          <w:rFonts w:ascii="Times New Roman" w:eastAsia="Times New Roman" w:hAnsi="Times New Roman" w:cs="Times New Roman"/>
          <w:color w:val="auto"/>
          <w:lang w:bidi="ar-SA"/>
        </w:rPr>
        <w:t>, либо уполномоченного органа.</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На производство работ выдаются:</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разрешение при плановом строительстве (ремонте);</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разрешение на аварийный ремонт.</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 Разрешение на производство работ по строительству, реконструкции, ремонту коммуникаций выдается </w:t>
      </w:r>
      <w:r w:rsidRPr="009C3781">
        <w:rPr>
          <w:rFonts w:ascii="Times New Roman" w:eastAsia="Times New Roman" w:hAnsi="Times New Roman" w:cs="Times New Roman"/>
          <w:bCs/>
          <w:color w:val="auto"/>
          <w:lang w:bidi="ar-SA"/>
        </w:rPr>
        <w:t xml:space="preserve">Администрацией </w:t>
      </w:r>
      <w:r w:rsidR="00DD5EC4">
        <w:rPr>
          <w:rFonts w:ascii="Times New Roman" w:eastAsia="Times New Roman" w:hAnsi="Times New Roman" w:cs="Times New Roman"/>
          <w:color w:val="auto"/>
          <w:lang w:bidi="ar-SA"/>
        </w:rPr>
        <w:t>Ремонтненского района</w:t>
      </w:r>
      <w:r w:rsidRPr="009C3781">
        <w:rPr>
          <w:rFonts w:ascii="Times New Roman" w:eastAsia="Times New Roman" w:hAnsi="Times New Roman" w:cs="Times New Roman"/>
          <w:bCs/>
          <w:color w:val="auto"/>
          <w:lang w:bidi="ar-SA"/>
        </w:rPr>
        <w:t xml:space="preserve"> в течении 3-х суток со дня подачи заявления и </w:t>
      </w:r>
      <w:r w:rsidRPr="009C3781">
        <w:rPr>
          <w:rFonts w:ascii="Times New Roman" w:eastAsia="Times New Roman" w:hAnsi="Times New Roman" w:cs="Times New Roman"/>
          <w:color w:val="auto"/>
          <w:lang w:bidi="ar-SA"/>
        </w:rPr>
        <w:t>при предъявлении:</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проекта проведения работ, согласованного с заинтересованными службами, отвечающими за сохранность инженерных коммуникаций;</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схемы движения транспорта и пешеходов, согласованной с государственной инспекцией по безопасности дорожного движения;</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условий производства работ, согласованных с администрацией муниципального образования;</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3781" w:rsidRPr="009C3781" w:rsidRDefault="009C3781" w:rsidP="00B538F5">
      <w:pPr>
        <w:shd w:val="clear" w:color="auto" w:fill="FFFFFF"/>
        <w:tabs>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 случае если в процессе производства работ внесены изменения в условия, на которых выдано разрешение, исполнитель работ незамедлительно информ</w:t>
      </w:r>
      <w:r w:rsidR="00536C3B">
        <w:rPr>
          <w:rFonts w:ascii="Times New Roman" w:eastAsia="Times New Roman" w:hAnsi="Times New Roman" w:cs="Times New Roman"/>
          <w:color w:val="auto"/>
          <w:lang w:bidi="ar-SA"/>
        </w:rPr>
        <w:t xml:space="preserve">ирует Администрацию </w:t>
      </w:r>
      <w:r w:rsidR="00F15257">
        <w:rPr>
          <w:rFonts w:ascii="Times New Roman" w:eastAsia="Times New Roman" w:hAnsi="Times New Roman" w:cs="Times New Roman"/>
          <w:color w:val="auto"/>
          <w:lang w:bidi="ar-SA"/>
        </w:rPr>
        <w:t>Подгорненского</w:t>
      </w:r>
      <w:r w:rsidRPr="009C3781">
        <w:rPr>
          <w:rFonts w:ascii="Times New Roman" w:eastAsia="Times New Roman" w:hAnsi="Times New Roman" w:cs="Times New Roman"/>
          <w:color w:val="auto"/>
          <w:lang w:bidi="ar-SA"/>
        </w:rPr>
        <w:t xml:space="preserve"> сельского поселения.</w:t>
      </w:r>
    </w:p>
    <w:p w:rsidR="00C86901" w:rsidRDefault="009C3781" w:rsidP="00B538F5">
      <w:pPr>
        <w:shd w:val="clear" w:color="auto" w:fill="FFFFFF"/>
        <w:tabs>
          <w:tab w:val="left" w:pos="1188"/>
          <w:tab w:val="left" w:pos="6096"/>
        </w:tabs>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 xml:space="preserve">6. В целях исключения возможного разрытия вновь построенных (реконструированных) улиц  </w:t>
      </w:r>
    </w:p>
    <w:p w:rsidR="009C3781" w:rsidRPr="009C3781" w:rsidRDefault="009C3781" w:rsidP="00B538F5">
      <w:pPr>
        <w:shd w:val="clear" w:color="auto" w:fill="FFFFFF"/>
        <w:tabs>
          <w:tab w:val="left" w:pos="1188"/>
          <w:tab w:val="left" w:pos="6096"/>
        </w:tabs>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w:t>
      </w:r>
      <w:r w:rsidR="00536C3B">
        <w:rPr>
          <w:rFonts w:ascii="Times New Roman" w:eastAsia="Times New Roman" w:hAnsi="Times New Roman" w:cs="Times New Roman"/>
          <w:color w:val="auto"/>
          <w:lang w:eastAsia="ar-SA" w:bidi="ar-SA"/>
        </w:rPr>
        <w:t>ть в  Администрацию П</w:t>
      </w:r>
      <w:r w:rsidR="00F15257">
        <w:rPr>
          <w:rFonts w:ascii="Times New Roman" w:eastAsia="Times New Roman" w:hAnsi="Times New Roman" w:cs="Times New Roman"/>
          <w:color w:val="auto"/>
          <w:lang w:eastAsia="ar-SA" w:bidi="ar-SA"/>
        </w:rPr>
        <w:t>одгорненского</w:t>
      </w:r>
      <w:r w:rsidRPr="009C3781">
        <w:rPr>
          <w:rFonts w:ascii="Times New Roman" w:eastAsia="Times New Roman" w:hAnsi="Times New Roman" w:cs="Times New Roman"/>
          <w:color w:val="auto"/>
          <w:lang w:eastAsia="ar-SA" w:bidi="ar-SA"/>
        </w:rPr>
        <w:t xml:space="preserve"> сельского поселения о намеченных работах по прокладке коммуникаций с указанием предполагаемых сроков производства работ.</w:t>
      </w:r>
    </w:p>
    <w:p w:rsidR="009C3781" w:rsidRPr="00AA4127"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w:t>
      </w:r>
      <w:r w:rsidR="00536C3B">
        <w:rPr>
          <w:rFonts w:ascii="Times New Roman" w:eastAsia="Times New Roman" w:hAnsi="Times New Roman" w:cs="Times New Roman"/>
          <w:color w:val="auto"/>
          <w:lang w:bidi="ar-SA"/>
        </w:rPr>
        <w:t xml:space="preserve">их служб (Администрации </w:t>
      </w:r>
      <w:r w:rsidR="00536C3B" w:rsidRPr="00536C3B">
        <w:rPr>
          <w:rFonts w:ascii="Times New Roman" w:eastAsia="Times New Roman" w:hAnsi="Times New Roman" w:cs="Times New Roman"/>
          <w:color w:val="auto"/>
          <w:lang w:bidi="ar-SA"/>
        </w:rPr>
        <w:t>П</w:t>
      </w:r>
      <w:r w:rsidR="00F15257">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w:t>
      </w:r>
      <w:r w:rsidRPr="00AA4127">
        <w:rPr>
          <w:rFonts w:ascii="Times New Roman" w:eastAsia="Times New Roman" w:hAnsi="Times New Roman" w:cs="Times New Roman"/>
          <w:color w:val="auto"/>
          <w:lang w:bidi="ar-SA"/>
        </w:rPr>
        <w:t>поселения, ГИБДД). Разрешение в таких случаях оформляется одновременно, либо в первый же рабочий</w:t>
      </w:r>
      <w:r w:rsidR="00536C3B" w:rsidRPr="00AA4127">
        <w:rPr>
          <w:rFonts w:ascii="Times New Roman" w:eastAsia="Times New Roman" w:hAnsi="Times New Roman" w:cs="Times New Roman"/>
          <w:color w:val="auto"/>
          <w:lang w:bidi="ar-SA"/>
        </w:rPr>
        <w:t xml:space="preserve"> день, если работы производятся </w:t>
      </w:r>
      <w:r w:rsidRPr="00AA4127">
        <w:rPr>
          <w:rFonts w:ascii="Times New Roman" w:eastAsia="Times New Roman" w:hAnsi="Times New Roman" w:cs="Times New Roman"/>
          <w:color w:val="auto"/>
          <w:lang w:bidi="ar-SA"/>
        </w:rPr>
        <w:t>в выходные и праздничные дни.</w:t>
      </w:r>
    </w:p>
    <w:p w:rsidR="009C3781" w:rsidRPr="00AA4127" w:rsidRDefault="009C3781" w:rsidP="00AA4127">
      <w:pPr>
        <w:shd w:val="clear" w:color="auto" w:fill="FFFFFF"/>
        <w:ind w:firstLine="709"/>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До начала производства работ по разрытию исполнитель работ:</w:t>
      </w:r>
    </w:p>
    <w:p w:rsidR="009C3781" w:rsidRPr="00AA4127" w:rsidRDefault="009C3781" w:rsidP="00AA4127">
      <w:pPr>
        <w:shd w:val="clear" w:color="auto" w:fill="FFFFFF"/>
        <w:suppressAutoHyphens/>
        <w:ind w:left="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устанавливает дорожные знаки в соответствии с согласованной схемой;</w:t>
      </w:r>
    </w:p>
    <w:p w:rsidR="009C3781" w:rsidRPr="00AA4127" w:rsidRDefault="009C3781" w:rsidP="00AA4127">
      <w:pPr>
        <w:shd w:val="clear" w:color="auto" w:fill="FFFFFF"/>
        <w:suppressAutoHyphens/>
        <w:autoSpaceDE w:val="0"/>
        <w:ind w:left="720"/>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предусматривает установку освещения на весь период работ;</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color w:val="auto"/>
          <w:lang w:bidi="ar-SA"/>
        </w:rPr>
        <w:t>- 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lang w:bidi="ar-SA"/>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lang w:bidi="ar-SA"/>
        </w:rPr>
        <w:t>Ограждение должно быть сплошным и надежным, предотвращающим попадание посторонних на стройплощадку.</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lang w:bidi="ar-SA"/>
        </w:rPr>
        <w:t xml:space="preserve">На направлениях массовых пешеходных потоков через траншеи следует устраивать мостки </w:t>
      </w:r>
      <w:r w:rsidRPr="00AA4127">
        <w:rPr>
          <w:rFonts w:ascii="Times New Roman" w:eastAsia="Times New Roman" w:hAnsi="Times New Roman" w:cs="Times New Roman"/>
          <w:bCs/>
          <w:lang w:bidi="ar-SA"/>
        </w:rPr>
        <w:t xml:space="preserve">на расстоянии </w:t>
      </w:r>
      <w:r w:rsidRPr="00AA4127">
        <w:rPr>
          <w:rFonts w:ascii="Times New Roman" w:eastAsia="Times New Roman" w:hAnsi="Times New Roman" w:cs="Times New Roman"/>
          <w:lang w:bidi="ar-SA"/>
        </w:rPr>
        <w:t>не менее чем 200 метров друг от друга.</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C3781" w:rsidRPr="00AA4127" w:rsidRDefault="009C3781" w:rsidP="00AA4127">
      <w:pPr>
        <w:shd w:val="clear" w:color="auto" w:fill="FFFFFF"/>
        <w:suppressAutoHyphens/>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xml:space="preserve">           11.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C3781" w:rsidRPr="009C3781" w:rsidRDefault="009C3781" w:rsidP="00AA4127">
      <w:pPr>
        <w:ind w:firstLine="720"/>
        <w:contextualSpacing/>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12. В случае повреждения существующих подземных коммуникаций по факту повреждения составляется акт с участием заинтересованных организа</w:t>
      </w:r>
      <w:r w:rsidR="00AA4127">
        <w:rPr>
          <w:rFonts w:ascii="Times New Roman" w:eastAsia="Times New Roman" w:hAnsi="Times New Roman" w:cs="Times New Roman"/>
          <w:color w:val="auto"/>
          <w:lang w:bidi="ar-SA"/>
        </w:rPr>
        <w:t xml:space="preserve">ций и Администрации </w:t>
      </w:r>
      <w:r w:rsidR="00AA4127" w:rsidRPr="00AA4127">
        <w:rPr>
          <w:rFonts w:ascii="Times New Roman" w:eastAsia="Times New Roman" w:hAnsi="Times New Roman" w:cs="Times New Roman"/>
          <w:color w:val="auto"/>
          <w:lang w:bidi="ar-SA"/>
        </w:rPr>
        <w:t>П</w:t>
      </w:r>
      <w:r w:rsidR="00F15257">
        <w:rPr>
          <w:rFonts w:ascii="Times New Roman" w:eastAsia="Times New Roman" w:hAnsi="Times New Roman" w:cs="Times New Roman"/>
          <w:color w:val="auto"/>
          <w:lang w:bidi="ar-SA"/>
        </w:rPr>
        <w:t>одгорненского</w:t>
      </w:r>
      <w:r w:rsidRPr="009C3781">
        <w:rPr>
          <w:rFonts w:ascii="Times New Roman" w:eastAsia="Times New Roman" w:hAnsi="Times New Roman" w:cs="Times New Roman"/>
          <w:color w:val="auto"/>
          <w:lang w:bidi="ar-SA"/>
        </w:rPr>
        <w:t xml:space="preserve"> сельского поселения. Поврежденные коммуникации восстанавливаются силами и за счет виновника повреждения. </w:t>
      </w:r>
    </w:p>
    <w:p w:rsidR="009C3781" w:rsidRPr="009C3781" w:rsidRDefault="009C3781" w:rsidP="009C3781">
      <w:pPr>
        <w:autoSpaceDE w:val="0"/>
        <w:spacing w:line="276" w:lineRule="auto"/>
        <w:ind w:firstLine="720"/>
        <w:jc w:val="both"/>
        <w:rPr>
          <w:rFonts w:ascii="Times New Roman" w:eastAsia="Times New Roman" w:hAnsi="Times New Roman" w:cs="Times New Roman"/>
          <w:b/>
          <w:color w:val="auto"/>
          <w:lang w:bidi="ar-SA"/>
        </w:rPr>
      </w:pP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Глава 6.  ОРГАНИЗАЦИЯ СБОРА И ВЫВОЗА ТВЕРДЫХ</w:t>
      </w: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xml:space="preserve">И ЖИДКИХ БЫТОВЫХ ОТХОДОВ, КРУПНОГАБАРИТНЫХ </w:t>
      </w: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ОТХОДОВ</w:t>
      </w:r>
    </w:p>
    <w:p w:rsidR="009C3781" w:rsidRPr="009C3781" w:rsidRDefault="009C3781" w:rsidP="009C3781">
      <w:pPr>
        <w:autoSpaceDE w:val="0"/>
        <w:spacing w:line="276" w:lineRule="auto"/>
        <w:jc w:val="center"/>
        <w:rPr>
          <w:rFonts w:ascii="Times New Roman" w:eastAsia="Times New Roman" w:hAnsi="Times New Roman" w:cs="Times New Roman"/>
          <w:b/>
          <w:color w:val="auto"/>
          <w:lang w:bidi="ar-SA"/>
        </w:rPr>
      </w:pPr>
    </w:p>
    <w:p w:rsidR="00C86901" w:rsidRDefault="009C3781" w:rsidP="002924C4">
      <w:pPr>
        <w:autoSpaceDE w:val="0"/>
        <w:ind w:firstLine="54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Статья 20. Способы сбора и вывоза твердых отх</w:t>
      </w:r>
      <w:r w:rsidR="00AA4127">
        <w:rPr>
          <w:rFonts w:ascii="Times New Roman" w:eastAsia="Times New Roman" w:hAnsi="Times New Roman" w:cs="Times New Roman"/>
          <w:color w:val="auto"/>
          <w:lang w:bidi="ar-SA"/>
        </w:rPr>
        <w:t xml:space="preserve">одов на территории </w:t>
      </w:r>
    </w:p>
    <w:p w:rsidR="009C3781" w:rsidRDefault="00AA4127" w:rsidP="002924C4">
      <w:pPr>
        <w:autoSpaceDE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009C3781" w:rsidRPr="00AA4127">
        <w:rPr>
          <w:rFonts w:ascii="Times New Roman" w:eastAsia="Times New Roman" w:hAnsi="Times New Roman" w:cs="Times New Roman"/>
          <w:color w:val="auto"/>
          <w:lang w:bidi="ar-SA"/>
        </w:rPr>
        <w:t xml:space="preserve">сельского поселения </w:t>
      </w:r>
    </w:p>
    <w:p w:rsidR="00C86901" w:rsidRPr="009C3781" w:rsidRDefault="00C86901" w:rsidP="002924C4">
      <w:pPr>
        <w:autoSpaceDE w:val="0"/>
        <w:ind w:firstLine="540"/>
        <w:jc w:val="center"/>
        <w:rPr>
          <w:rFonts w:ascii="Times New Roman" w:eastAsia="Times New Roman" w:hAnsi="Times New Roman" w:cs="Times New Roman"/>
          <w:color w:val="auto"/>
          <w:lang w:bidi="ar-SA"/>
        </w:rPr>
      </w:pPr>
    </w:p>
    <w:p w:rsidR="009C3781" w:rsidRPr="009C3781" w:rsidRDefault="009C3781" w:rsidP="00360F98">
      <w:pPr>
        <w:shd w:val="clear" w:color="auto" w:fill="FFFFFF" w:themeFill="background1"/>
        <w:autoSpaceDE w:val="0"/>
        <w:ind w:firstLine="540"/>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xml:space="preserve">1. На территории </w:t>
      </w:r>
      <w:r w:rsidR="009874AB">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lang w:bidi="ar-SA"/>
        </w:rPr>
        <w:t xml:space="preserve">сельского поселения применяется смешанная система вывоза бытового мусора: </w:t>
      </w:r>
    </w:p>
    <w:p w:rsidR="009C3781" w:rsidRPr="009C3781" w:rsidRDefault="009C3781" w:rsidP="00360F98">
      <w:pPr>
        <w:shd w:val="clear" w:color="auto" w:fill="FFFFFF" w:themeFill="background1"/>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контейнерная - при наличии площадки для установки мусоросборников  </w:t>
      </w:r>
    </w:p>
    <w:p w:rsidR="009C3781" w:rsidRPr="009C3781" w:rsidRDefault="009C3781" w:rsidP="00360F98">
      <w:pPr>
        <w:shd w:val="clear" w:color="auto" w:fill="FFFFFF" w:themeFill="background1"/>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 бесконтейнерная</w:t>
      </w:r>
      <w:r w:rsidRPr="009C3781">
        <w:rPr>
          <w:rFonts w:ascii="Times New Roman" w:eastAsia="Times New Roman" w:hAnsi="Times New Roman" w:cs="Times New Roman"/>
          <w:b/>
          <w:color w:val="auto"/>
          <w:lang w:bidi="ar-SA"/>
        </w:rPr>
        <w:t xml:space="preserve"> - </w:t>
      </w:r>
      <w:r w:rsidRPr="009C3781">
        <w:rPr>
          <w:rFonts w:ascii="Times New Roman" w:eastAsia="Times New Roman" w:hAnsi="Times New Roman" w:cs="Times New Roman"/>
          <w:bCs/>
          <w:color w:val="auto"/>
          <w:lang w:bidi="ar-SA"/>
        </w:rPr>
        <w:t xml:space="preserve">сбор твердых бытовых отходов применяется в виде исключения в индивидуальных жилых домах. </w:t>
      </w:r>
    </w:p>
    <w:p w:rsidR="009C3781" w:rsidRPr="009874AB" w:rsidRDefault="009C3781" w:rsidP="00360F98">
      <w:pPr>
        <w:shd w:val="clear" w:color="auto" w:fill="FFFFFF" w:themeFill="background1"/>
        <w:ind w:firstLine="567"/>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 xml:space="preserve">2. </w:t>
      </w:r>
      <w:r w:rsidRPr="009874AB">
        <w:rPr>
          <w:rFonts w:ascii="Times New Roman" w:eastAsia="Times New Roman" w:hAnsi="Times New Roman" w:cs="Times New Roman"/>
          <w:color w:val="auto"/>
          <w:lang w:bidi="ar-SA"/>
        </w:rPr>
        <w:t>Допускается временное размещение на дворовых территориях строи</w:t>
      </w:r>
      <w:r w:rsidRPr="009874AB">
        <w:rPr>
          <w:rFonts w:ascii="Times New Roman" w:eastAsia="Times New Roman" w:hAnsi="Times New Roman" w:cs="Times New Roman"/>
          <w:lang w:bidi="ar-SA"/>
        </w:rPr>
        <w:t xml:space="preserve">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 Места временного </w:t>
      </w:r>
      <w:r w:rsidRPr="009874AB">
        <w:rPr>
          <w:rFonts w:ascii="Times New Roman" w:eastAsia="Times New Roman" w:hAnsi="Times New Roman" w:cs="Times New Roman"/>
          <w:lang w:bidi="ar-SA"/>
        </w:rPr>
        <w:lastRenderedPageBreak/>
        <w:t xml:space="preserve">размещения должны быть согласованы с Администрацией </w:t>
      </w:r>
      <w:r w:rsidR="009874AB">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874AB">
        <w:rPr>
          <w:rFonts w:ascii="Times New Roman" w:eastAsia="Times New Roman" w:hAnsi="Times New Roman" w:cs="Times New Roman"/>
          <w:lang w:bidi="ar-SA"/>
        </w:rPr>
        <w:t>сельского поселения.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3. </w:t>
      </w:r>
      <w:r w:rsidRPr="009C3781">
        <w:rPr>
          <w:rFonts w:ascii="Times New Roman" w:eastAsia="Times New Roman" w:hAnsi="Times New Roman" w:cs="Times New Roman"/>
          <w:color w:val="auto"/>
          <w:lang w:bidi="ar-SA"/>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Места (площадки) накопления твердых коммунальных отходов должны соответствовать требованиям законодательства Российской Федерации, а также Правилам благоустройства и санитарного содержания территории </w:t>
      </w:r>
      <w:r w:rsidR="009874AB">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color w:val="auto"/>
          <w:lang w:bidi="ar-SA"/>
        </w:rPr>
        <w:t>сельского поселения.</w:t>
      </w:r>
    </w:p>
    <w:p w:rsidR="009C3781" w:rsidRPr="009C3781" w:rsidRDefault="009C3781" w:rsidP="00360F98">
      <w:pPr>
        <w:shd w:val="clear" w:color="auto" w:fill="FFFFFF" w:themeFill="background1"/>
        <w:jc w:val="both"/>
        <w:rPr>
          <w:rFonts w:ascii="Times New Roman" w:eastAsia="Times New Roman" w:hAnsi="Times New Roman" w:cs="Times New Roman"/>
          <w:color w:val="auto"/>
          <w:lang w:bidi="ar-SA"/>
        </w:rPr>
      </w:pPr>
    </w:p>
    <w:p w:rsidR="009C3781" w:rsidRPr="00360F98" w:rsidRDefault="009C3781" w:rsidP="00360F98">
      <w:pPr>
        <w:autoSpaceDE w:val="0"/>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 xml:space="preserve">Статья 21. Сбор твердых бытовых отходов посредством </w:t>
      </w:r>
    </w:p>
    <w:p w:rsidR="009C3781" w:rsidRPr="00360F98" w:rsidRDefault="009C3781" w:rsidP="00360F98">
      <w:pPr>
        <w:autoSpaceDE w:val="0"/>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контейнерных  площадок</w:t>
      </w:r>
    </w:p>
    <w:p w:rsidR="009C3781" w:rsidRPr="009C3781" w:rsidRDefault="009C3781" w:rsidP="009C3781">
      <w:pPr>
        <w:shd w:val="clear" w:color="auto" w:fill="FFFFFF" w:themeFill="background1"/>
        <w:spacing w:line="270" w:lineRule="atLeast"/>
        <w:ind w:firstLine="567"/>
        <w:jc w:val="both"/>
        <w:rPr>
          <w:rFonts w:ascii="Times New Roman" w:eastAsia="Times New Roman" w:hAnsi="Times New Roman" w:cs="Times New Roman"/>
          <w:color w:val="auto"/>
          <w:lang w:bidi="ar-SA"/>
        </w:rPr>
      </w:pP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1E1E1E"/>
          <w:lang w:bidi="ar-SA"/>
        </w:rPr>
      </w:pPr>
      <w:r w:rsidRPr="009C3781">
        <w:rPr>
          <w:rFonts w:ascii="Times New Roman" w:eastAsia="Times New Roman" w:hAnsi="Times New Roman" w:cs="Times New Roman"/>
          <w:bCs/>
          <w:color w:val="1E1E1E"/>
          <w:lang w:bidi="ar-SA"/>
        </w:rPr>
        <w:t>1. Контейнерная площадка</w:t>
      </w:r>
      <w:r w:rsidRPr="009C3781">
        <w:rPr>
          <w:rFonts w:ascii="Times New Roman" w:eastAsia="Times New Roman" w:hAnsi="Times New Roman" w:cs="Times New Roman"/>
          <w:color w:val="1E1E1E"/>
          <w:lang w:bidi="ar-SA"/>
        </w:rPr>
        <w:t xml:space="preserve"> - относится к элементам благоустройства и объектам для санитарной очистки территории.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1E1E1E"/>
          <w:lang w:bidi="ar-SA"/>
        </w:rPr>
      </w:pPr>
      <w:r w:rsidRPr="009C3781">
        <w:rPr>
          <w:rFonts w:ascii="Times New Roman" w:eastAsia="Times New Roman" w:hAnsi="Times New Roman" w:cs="Times New Roman"/>
          <w:color w:val="1E1E1E"/>
          <w:lang w:bidi="ar-SA"/>
        </w:rPr>
        <w:t xml:space="preserve">2.  </w:t>
      </w:r>
      <w:r w:rsidRPr="009C3781">
        <w:rPr>
          <w:rFonts w:ascii="Times New Roman" w:eastAsia="Times New Roman" w:hAnsi="Times New Roman" w:cs="Times New Roman"/>
          <w:bCs/>
          <w:color w:val="1E1E1E"/>
          <w:lang w:bidi="ar-SA"/>
        </w:rPr>
        <w:t>Контейнерная площадка</w:t>
      </w:r>
      <w:r w:rsidRPr="009C3781">
        <w:rPr>
          <w:rFonts w:ascii="Times New Roman" w:eastAsia="Times New Roman" w:hAnsi="Times New Roman" w:cs="Times New Roman"/>
          <w:color w:val="1E1E1E"/>
          <w:lang w:bidi="ar-SA"/>
        </w:rPr>
        <w:t xml:space="preserve"> должна соответствовать требованиям Федерального закона от 30.03.1999 № 52-ФЗ «О санитарно-эпидемиологическом благополучии населения».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Для сбора ТКО должны применяться стандартные контейнеры, обеспечивающие механизированную выгрузку бытового мусора и оборудованные крышкой (крышками). Эксплуатация контейнеров в аварийном состоянии не допускается.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2 раз в год - весной и осенью. На все контейнеры должна быть нанесена маркировка собственника или эксплуатирующей организации.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Контейнеры должны устанавливаться на специальных площадках с твердым покрытием. Площадки должны быть удалены от жилых домов на расстояние не менее 20 м и не более 100 м. Установка контейнеров производится после согласования с Администрацией </w:t>
      </w:r>
      <w:r w:rsidR="00360F98">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color w:val="auto"/>
          <w:lang w:bidi="ar-SA"/>
        </w:rPr>
        <w:t>сельского поселения.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Контейнеры для ТКО в летний период подлежат дезинфекции с  периодичностью 2 раза в месяц.</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 К контейнерной площадке должен быть обеспечен свободный подъезд.</w:t>
      </w:r>
    </w:p>
    <w:p w:rsidR="009C3781" w:rsidRPr="009C3781" w:rsidRDefault="009C3781" w:rsidP="00360F98">
      <w:pPr>
        <w:shd w:val="clear" w:color="auto" w:fill="FFFFFF" w:themeFill="background1"/>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8. Ответственность за содержание, чистоту и своевременный вывоз ТБО и мусора с контейнерных площадок на территории сельского поселения несут собственники отходов и специализированные организации, осуществляющие эту деятельность по договору.</w:t>
      </w:r>
    </w:p>
    <w:p w:rsidR="00360F98" w:rsidRDefault="00360F98" w:rsidP="009C3781">
      <w:pPr>
        <w:autoSpaceDE w:val="0"/>
        <w:spacing w:line="276" w:lineRule="auto"/>
        <w:ind w:firstLine="540"/>
        <w:jc w:val="center"/>
        <w:rPr>
          <w:rFonts w:ascii="Times New Roman" w:eastAsia="Times New Roman" w:hAnsi="Times New Roman" w:cs="Times New Roman"/>
          <w:b/>
          <w:color w:val="auto"/>
          <w:lang w:bidi="ar-SA"/>
        </w:rPr>
      </w:pPr>
    </w:p>
    <w:p w:rsidR="009C3781" w:rsidRPr="00360F98"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Статья 22. Бесконтейнерный  сбор твердых бытовых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360F98" w:rsidP="00F3439F">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Бесконтейнерный</w:t>
      </w:r>
      <w:r w:rsidR="00F15257">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сбор твердых бытовых отходо</w:t>
      </w:r>
      <w:r>
        <w:rPr>
          <w:rFonts w:ascii="Times New Roman" w:eastAsia="Times New Roman" w:hAnsi="Times New Roman" w:cs="Times New Roman"/>
          <w:color w:val="auto"/>
          <w:lang w:bidi="ar-SA"/>
        </w:rPr>
        <w:t>в применяется  в и</w:t>
      </w:r>
      <w:r w:rsidR="009C3781" w:rsidRPr="009C3781">
        <w:rPr>
          <w:rFonts w:ascii="Times New Roman" w:eastAsia="Times New Roman" w:hAnsi="Times New Roman" w:cs="Times New Roman"/>
          <w:color w:val="auto"/>
          <w:lang w:bidi="ar-SA"/>
        </w:rPr>
        <w:t xml:space="preserve">ндивидуальных жилых домах </w:t>
      </w:r>
      <w:r>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одгорненског</w:t>
      </w:r>
      <w:r>
        <w:rPr>
          <w:rFonts w:ascii="Times New Roman" w:eastAsia="Times New Roman" w:hAnsi="Times New Roman" w:cs="Times New Roman"/>
          <w:color w:val="auto"/>
          <w:lang w:eastAsia="ar-SA" w:bidi="ar-SA"/>
        </w:rPr>
        <w:t>о</w:t>
      </w:r>
      <w:r w:rsidR="00F15257">
        <w:rPr>
          <w:rFonts w:ascii="Times New Roman" w:eastAsia="Times New Roman" w:hAnsi="Times New Roman" w:cs="Times New Roman"/>
          <w:color w:val="auto"/>
          <w:lang w:eastAsia="ar-SA" w:bidi="ar-SA"/>
        </w:rPr>
        <w:t xml:space="preserve"> </w:t>
      </w:r>
      <w:r w:rsidR="009C3781" w:rsidRPr="009C3781">
        <w:rPr>
          <w:rFonts w:ascii="Times New Roman" w:eastAsia="Times New Roman" w:hAnsi="Times New Roman" w:cs="Times New Roman"/>
          <w:color w:val="auto"/>
          <w:lang w:bidi="ar-SA"/>
        </w:rPr>
        <w:t xml:space="preserve">сельского поселения. </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8C4C62"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8C4C62">
        <w:rPr>
          <w:rFonts w:ascii="Times New Roman" w:eastAsia="Times New Roman" w:hAnsi="Times New Roman" w:cs="Times New Roman"/>
          <w:color w:val="auto"/>
          <w:lang w:bidi="ar-SA"/>
        </w:rPr>
        <w:t>Статья 23. Сбор и вывоз крупногабаритных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w:t>
      </w:r>
      <w:r w:rsidRPr="009C3781">
        <w:rPr>
          <w:rFonts w:ascii="Times New Roman" w:eastAsia="Times New Roman" w:hAnsi="Times New Roman" w:cs="Times New Roman"/>
          <w:color w:val="auto"/>
          <w:lang w:bidi="ar-SA"/>
        </w:rPr>
        <w:lastRenderedPageBreak/>
        <w:t xml:space="preserve">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8C4C62"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8C4C62">
        <w:rPr>
          <w:rFonts w:ascii="Times New Roman" w:eastAsia="Times New Roman" w:hAnsi="Times New Roman" w:cs="Times New Roman"/>
          <w:color w:val="auto"/>
          <w:lang w:bidi="ar-SA"/>
        </w:rPr>
        <w:t>Статья 24. Сбор и вывоз жидких бытовых отходов</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9C3781">
      <w:pPr>
        <w:spacing w:line="276" w:lineRule="auto"/>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C3781" w:rsidRPr="009C3781" w:rsidRDefault="009C3781" w:rsidP="009C3781">
      <w:pPr>
        <w:shd w:val="clear" w:color="auto" w:fill="FFFFFF"/>
        <w:spacing w:line="276" w:lineRule="auto"/>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9C3781">
        <w:rPr>
          <w:rFonts w:ascii="Times New Roman" w:eastAsia="Times New Roman" w:hAnsi="Times New Roman" w:cs="Times New Roman"/>
          <w:color w:val="auto"/>
          <w:lang w:bidi="ar-SA"/>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3. Выгребные ямы должны обустраиваться и располагаться в соответствии с требованиями санитарных норм и правил.</w:t>
      </w:r>
    </w:p>
    <w:p w:rsidR="009C3781" w:rsidRPr="009C3781" w:rsidRDefault="009C3781" w:rsidP="009C3781">
      <w:pPr>
        <w:spacing w:line="276" w:lineRule="auto"/>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Сливные (помойные) ямы должны располагаться не ближе 3-х метров от границ смежных участков частных домовладений.</w:t>
      </w:r>
    </w:p>
    <w:p w:rsidR="009C3781" w:rsidRPr="009C3781" w:rsidRDefault="009C3781" w:rsidP="009C3781">
      <w:pPr>
        <w:widowControl w:val="0"/>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C3781" w:rsidRPr="009C3781" w:rsidRDefault="009C3781" w:rsidP="009C3781">
      <w:pPr>
        <w:spacing w:line="276" w:lineRule="auto"/>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Оборудованные без соблюдения санитарных норм и эксплуатационных требований сливные (помойные) ямы на участках частных домовладений и </w:t>
      </w:r>
    </w:p>
    <w:p w:rsidR="009C3781" w:rsidRPr="009C3781" w:rsidRDefault="009C3781" w:rsidP="009C3781">
      <w:pPr>
        <w:spacing w:line="276" w:lineRule="auto"/>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уличной территории, вне зависимости от времени их устройства и эксплуатации, должны быть ликвидированы в течении 30-ти дней.</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4. Выгреб следует очищать по мере его заполнения, но не реже одного раза в полгода.</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Жидкие бытовые отходы подлежат вывозу специализированной организацией в специально отведенные для этого места. </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6A31AF"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6A31AF">
        <w:rPr>
          <w:rFonts w:ascii="Times New Roman" w:eastAsia="Times New Roman" w:hAnsi="Times New Roman" w:cs="Times New Roman"/>
          <w:color w:val="auto"/>
          <w:lang w:bidi="ar-SA"/>
        </w:rPr>
        <w:t>Статья 25. Отходы производства и потребления</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6A31AF">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8" w:history="1">
        <w:r w:rsidRPr="00CB6332">
          <w:rPr>
            <w:rFonts w:ascii="Times New Roman" w:eastAsia="Times New Roman" w:hAnsi="Times New Roman" w:cs="Times New Roman"/>
            <w:color w:val="auto"/>
            <w:lang w:bidi="ar-SA"/>
          </w:rPr>
          <w:t>законодательства</w:t>
        </w:r>
      </w:hyperlink>
      <w:r w:rsidRPr="009C3781">
        <w:rPr>
          <w:rFonts w:ascii="Times New Roman" w:eastAsia="Times New Roman" w:hAnsi="Times New Roman" w:cs="Times New Roman"/>
          <w:color w:val="auto"/>
          <w:lang w:bidi="ar-SA"/>
        </w:rPr>
        <w:t>.</w:t>
      </w:r>
    </w:p>
    <w:p w:rsidR="009C3781" w:rsidRPr="009C3781" w:rsidRDefault="009C3781" w:rsidP="006A31AF">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 2. Не допускается помещать отходы производства и потребления, образующиеся у юридических лиц и индивидуальных предпринимател</w:t>
      </w:r>
      <w:r w:rsidR="008C4C62">
        <w:rPr>
          <w:rFonts w:ascii="Times New Roman" w:eastAsia="Times New Roman" w:hAnsi="Times New Roman" w:cs="Times New Roman"/>
          <w:color w:val="auto"/>
          <w:lang w:bidi="ar-SA"/>
        </w:rPr>
        <w:t>ей</w:t>
      </w:r>
      <w:r w:rsidRPr="009C3781">
        <w:rPr>
          <w:rFonts w:ascii="Times New Roman" w:eastAsia="Times New Roman" w:hAnsi="Times New Roman" w:cs="Times New Roman"/>
          <w:color w:val="auto"/>
          <w:lang w:bidi="ar-SA"/>
        </w:rPr>
        <w:t xml:space="preserve"> в контейнеры,  устано</w:t>
      </w:r>
      <w:r w:rsidR="008C4C62">
        <w:rPr>
          <w:rFonts w:ascii="Times New Roman" w:eastAsia="Times New Roman" w:hAnsi="Times New Roman" w:cs="Times New Roman"/>
          <w:color w:val="auto"/>
          <w:lang w:bidi="ar-SA"/>
        </w:rPr>
        <w:t>вленные на территории сельского</w:t>
      </w:r>
      <w:r w:rsidRPr="009C3781">
        <w:rPr>
          <w:rFonts w:ascii="Times New Roman" w:eastAsia="Times New Roman" w:hAnsi="Times New Roman" w:cs="Times New Roman"/>
          <w:color w:val="auto"/>
          <w:lang w:bidi="ar-SA"/>
        </w:rPr>
        <w:t xml:space="preserve"> поселения, застроенной индивидуальными жилыми домами.</w:t>
      </w: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p>
    <w:p w:rsidR="009C3781" w:rsidRDefault="009C3781" w:rsidP="009C3781">
      <w:pPr>
        <w:shd w:val="clear" w:color="auto" w:fill="FFFFFF" w:themeFill="background1"/>
        <w:ind w:firstLine="540"/>
        <w:jc w:val="center"/>
        <w:rPr>
          <w:rFonts w:ascii="Times New Roman" w:eastAsia="Times New Roman" w:hAnsi="Times New Roman" w:cs="Times New Roman"/>
          <w:color w:val="auto"/>
          <w:lang w:bidi="ar-SA"/>
        </w:rPr>
      </w:pPr>
      <w:r w:rsidRPr="006A31AF">
        <w:rPr>
          <w:rFonts w:ascii="Times New Roman" w:eastAsia="Times New Roman" w:hAnsi="Times New Roman" w:cs="Times New Roman"/>
          <w:color w:val="auto"/>
          <w:lang w:bidi="ar-SA"/>
        </w:rPr>
        <w:t>Статья 25.1. Индивидуальные предприниматели и юридические лица обязаны:</w:t>
      </w:r>
    </w:p>
    <w:p w:rsidR="006A31AF" w:rsidRPr="006A31AF" w:rsidRDefault="006A31AF" w:rsidP="009C3781">
      <w:pPr>
        <w:shd w:val="clear" w:color="auto" w:fill="FFFFFF" w:themeFill="background1"/>
        <w:ind w:firstLine="540"/>
        <w:jc w:val="center"/>
        <w:rPr>
          <w:rFonts w:ascii="Times New Roman" w:eastAsia="Times New Roman" w:hAnsi="Times New Roman" w:cs="Times New Roman"/>
          <w:color w:val="auto"/>
          <w:lang w:bidi="ar-SA"/>
        </w:rPr>
      </w:pP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Иметь договор на вывоз и размещение отходов с организацией, имеющей лицензию на обращение с отходами.</w:t>
      </w: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p>
    <w:p w:rsidR="009C3781" w:rsidRPr="00886B37" w:rsidRDefault="009C3781" w:rsidP="009C3781">
      <w:pPr>
        <w:spacing w:line="270" w:lineRule="atLeast"/>
        <w:ind w:firstLine="567"/>
        <w:jc w:val="center"/>
        <w:rPr>
          <w:rFonts w:ascii="Times New Roman" w:eastAsia="Times New Roman" w:hAnsi="Times New Roman" w:cs="Times New Roman"/>
          <w:color w:val="auto"/>
          <w:lang w:bidi="ar-SA"/>
        </w:rPr>
      </w:pPr>
      <w:r w:rsidRPr="00886B37">
        <w:rPr>
          <w:rFonts w:ascii="Times New Roman" w:eastAsia="Times New Roman" w:hAnsi="Times New Roman" w:cs="Times New Roman"/>
          <w:color w:val="auto"/>
          <w:lang w:bidi="ar-SA"/>
        </w:rPr>
        <w:t>Статья 25.2.</w:t>
      </w:r>
      <w:r w:rsidR="00886B37">
        <w:rPr>
          <w:rFonts w:ascii="Times New Roman" w:eastAsia="Times New Roman" w:hAnsi="Times New Roman" w:cs="Times New Roman"/>
          <w:color w:val="auto"/>
          <w:lang w:bidi="ar-SA"/>
        </w:rPr>
        <w:t xml:space="preserve">На территории </w:t>
      </w:r>
      <w:r w:rsidR="00886B37">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одгорненского</w:t>
      </w:r>
      <w:r w:rsidRPr="00886B37">
        <w:rPr>
          <w:rFonts w:ascii="Times New Roman" w:eastAsia="Times New Roman" w:hAnsi="Times New Roman" w:cs="Times New Roman"/>
          <w:color w:val="auto"/>
          <w:lang w:bidi="ar-SA"/>
        </w:rPr>
        <w:t xml:space="preserve"> сельского поселения </w:t>
      </w:r>
    </w:p>
    <w:p w:rsidR="009C3781" w:rsidRDefault="009C3781" w:rsidP="009C3781">
      <w:pPr>
        <w:spacing w:line="270" w:lineRule="atLeast"/>
        <w:ind w:firstLine="567"/>
        <w:jc w:val="center"/>
        <w:rPr>
          <w:rFonts w:ascii="Times New Roman" w:eastAsia="Times New Roman" w:hAnsi="Times New Roman" w:cs="Times New Roman"/>
          <w:color w:val="auto"/>
          <w:lang w:bidi="ar-SA"/>
        </w:rPr>
      </w:pPr>
      <w:r w:rsidRPr="00886B37">
        <w:rPr>
          <w:rFonts w:ascii="Times New Roman" w:eastAsia="Times New Roman" w:hAnsi="Times New Roman" w:cs="Times New Roman"/>
          <w:color w:val="auto"/>
          <w:lang w:bidi="ar-SA"/>
        </w:rPr>
        <w:t>запрещается:</w:t>
      </w:r>
    </w:p>
    <w:p w:rsidR="00886B37" w:rsidRPr="00886B37" w:rsidRDefault="00886B37" w:rsidP="009C3781">
      <w:pPr>
        <w:spacing w:line="270" w:lineRule="atLeast"/>
        <w:ind w:firstLine="567"/>
        <w:jc w:val="center"/>
        <w:rPr>
          <w:rFonts w:ascii="Times New Roman" w:eastAsia="Times New Roman" w:hAnsi="Times New Roman" w:cs="Times New Roman"/>
          <w:color w:val="auto"/>
          <w:lang w:bidi="ar-SA"/>
        </w:rPr>
      </w:pP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1)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 </w:t>
      </w:r>
    </w:p>
    <w:p w:rsidR="009C3781" w:rsidRPr="009C3781" w:rsidRDefault="009C3781" w:rsidP="00886B37">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Нахождение контейнеров в местах, не отведенных и не оборудованных для этих целей, а также за пределами контейнерной площадки, на  проезжей части дорог, улиц и газонах;</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3) Сжигание ТКО в контейнерах, а также на контейнерных площадках;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4) Размещение в контейнерах предметов и жидкостей, не являющихся ТКО;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5)Сбрасывать в контейнеры для ТКО трупы животных, птиц, другие биологические отходы, крупногабаритные отходы и строительный мусор,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6) Вывоз бытовых отходов и мусора в несанкционированные места;</w:t>
      </w:r>
      <w:r w:rsidRPr="009C3781">
        <w:rPr>
          <w:rFonts w:ascii="Times New Roman" w:eastAsiaTheme="minorHAnsi" w:hAnsi="Times New Roman" w:cs="Times New Roman"/>
          <w:color w:val="auto"/>
          <w:lang w:eastAsia="en-US" w:bidi="ar-SA"/>
        </w:rPr>
        <w:br/>
        <w:t>7) Запрещается сброс отходов в водоемы общего пользования.</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8) Транспортирование ТКО и мусора способом, допускающим загрязнение территорий по пути следования транспортного средства, перевозящего отходы. </w:t>
      </w:r>
    </w:p>
    <w:p w:rsidR="009C3781" w:rsidRPr="009C3781" w:rsidRDefault="009C3781" w:rsidP="009C3781">
      <w:pPr>
        <w:autoSpaceDE w:val="0"/>
        <w:autoSpaceDN w:val="0"/>
        <w:adjustRightInd w:val="0"/>
        <w:ind w:firstLine="567"/>
        <w:jc w:val="both"/>
        <w:rPr>
          <w:rFonts w:ascii="Times New Roman" w:eastAsiaTheme="minorHAnsi" w:hAnsi="Times New Roman" w:cs="Times New Roman"/>
          <w:color w:val="auto"/>
          <w:lang w:eastAsia="en-US" w:bidi="ar-SA"/>
        </w:rPr>
      </w:pP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p>
    <w:p w:rsid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Глава 7. СОДЕРЖАНИЕ И ЭКСПЛУАТАЦИЯ ДОРОГ</w:t>
      </w:r>
    </w:p>
    <w:p w:rsidR="00B6728C" w:rsidRPr="00B6728C" w:rsidRDefault="00B6728C" w:rsidP="009C3781">
      <w:pPr>
        <w:shd w:val="clear" w:color="auto" w:fill="FFFFFF"/>
        <w:spacing w:line="276" w:lineRule="auto"/>
        <w:jc w:val="center"/>
        <w:rPr>
          <w:rFonts w:ascii="Times New Roman" w:eastAsia="Times New Roman" w:hAnsi="Times New Roman" w:cs="Times New Roman"/>
          <w:color w:val="auto"/>
          <w:lang w:bidi="ar-SA"/>
        </w:rPr>
      </w:pPr>
    </w:p>
    <w:p w:rsidR="009C3781" w:rsidRPr="00B6728C" w:rsidRDefault="009C3781" w:rsidP="009C3781">
      <w:pPr>
        <w:shd w:val="clear" w:color="auto" w:fill="FFFFFF"/>
        <w:autoSpaceDE w:val="0"/>
        <w:spacing w:line="276" w:lineRule="auto"/>
        <w:ind w:firstLine="540"/>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Статья 26. Сохранение дорожных покрытий</w:t>
      </w:r>
    </w:p>
    <w:p w:rsidR="009C3781" w:rsidRPr="009C3781" w:rsidRDefault="009C3781" w:rsidP="009C3781">
      <w:pPr>
        <w:shd w:val="clear" w:color="auto" w:fill="FFFFFF"/>
        <w:tabs>
          <w:tab w:val="left" w:pos="1450"/>
        </w:tabs>
        <w:spacing w:line="276" w:lineRule="auto"/>
        <w:ind w:firstLine="709"/>
        <w:jc w:val="both"/>
        <w:rPr>
          <w:rFonts w:ascii="Times New Roman" w:eastAsia="Times New Roman" w:hAnsi="Times New Roman" w:cs="Times New Roman"/>
          <w:color w:val="auto"/>
          <w:lang w:bidi="ar-SA"/>
        </w:rPr>
      </w:pP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1. С целью сохранения дорожных покрытий на территории </w:t>
      </w:r>
      <w:r w:rsidR="00C064CD">
        <w:rPr>
          <w:rFonts w:ascii="Times New Roman" w:eastAsia="Times New Roman" w:hAnsi="Times New Roman" w:cs="Times New Roman"/>
          <w:color w:val="auto"/>
          <w:lang w:eastAsia="ar-SA" w:bidi="ar-SA"/>
        </w:rPr>
        <w:t xml:space="preserve">Подгорненского </w:t>
      </w:r>
      <w:r w:rsidRPr="009C3781">
        <w:rPr>
          <w:rFonts w:ascii="Times New Roman" w:eastAsia="Times New Roman" w:hAnsi="Times New Roman" w:cs="Times New Roman"/>
          <w:color w:val="auto"/>
          <w:lang w:bidi="ar-SA"/>
        </w:rPr>
        <w:t>сельского поселения</w:t>
      </w:r>
      <w:r w:rsidR="00C064CD">
        <w:rPr>
          <w:rFonts w:ascii="Times New Roman" w:eastAsia="Times New Roman" w:hAnsi="Times New Roman" w:cs="Times New Roman"/>
          <w:color w:val="auto"/>
          <w:lang w:bidi="ar-SA"/>
        </w:rPr>
        <w:t xml:space="preserve"> </w:t>
      </w:r>
      <w:r w:rsidRPr="00B6728C">
        <w:rPr>
          <w:rFonts w:ascii="Times New Roman" w:eastAsia="Times New Roman" w:hAnsi="Times New Roman" w:cs="Times New Roman"/>
          <w:b/>
          <w:color w:val="auto"/>
          <w:lang w:bidi="ar-SA"/>
        </w:rPr>
        <w:t>запрещается:</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подвоз груза волоком;</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 сбрасывание при </w:t>
      </w:r>
      <w:r w:rsidRPr="009C3781">
        <w:rPr>
          <w:rFonts w:ascii="Times New Roman" w:eastAsia="Times New Roman" w:hAnsi="Times New Roman" w:cs="Times New Roman"/>
          <w:bCs/>
          <w:color w:val="auto"/>
          <w:lang w:bidi="ar-SA"/>
        </w:rPr>
        <w:t xml:space="preserve">погрузочно-разгрузочных </w:t>
      </w:r>
      <w:r w:rsidRPr="009C3781">
        <w:rPr>
          <w:rFonts w:ascii="Times New Roman" w:eastAsia="Times New Roman" w:hAnsi="Times New Roman" w:cs="Times New Roman"/>
          <w:color w:val="auto"/>
          <w:lang w:bidi="ar-SA"/>
        </w:rPr>
        <w:t>работах на улицах рельсов, бревен, железных балок, труб, кирпича, других тяжелых предметов и складирование их;</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перегон без разрешения администрации сель</w:t>
      </w:r>
      <w:r w:rsidR="00B6728C">
        <w:rPr>
          <w:rFonts w:ascii="Times New Roman" w:eastAsia="Times New Roman" w:hAnsi="Times New Roman" w:cs="Times New Roman"/>
          <w:lang w:bidi="ar-SA"/>
        </w:rPr>
        <w:t>с</w:t>
      </w:r>
      <w:r w:rsidRPr="009C3781">
        <w:rPr>
          <w:rFonts w:ascii="Times New Roman" w:eastAsia="Times New Roman" w:hAnsi="Times New Roman" w:cs="Times New Roman"/>
          <w:lang w:bidi="ar-SA"/>
        </w:rPr>
        <w:t>кого поселения по улицам населенных пунктов, имеющим твердое покрытие, машин на гусеничном ходу;</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перегон по улицам населенных пунктов, тяжелой сельскохозяйственной техники и транспортных средств с осевой нагрузкой, превышающей 4 тонны.</w:t>
      </w:r>
    </w:p>
    <w:p w:rsidR="009C3781" w:rsidRPr="009C3781" w:rsidRDefault="00C130FC" w:rsidP="00B6728C">
      <w:pPr>
        <w:shd w:val="clear" w:color="auto" w:fill="FFFFFF"/>
        <w:tabs>
          <w:tab w:val="left" w:pos="1450"/>
        </w:tab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lastRenderedPageBreak/>
        <w:t>2</w:t>
      </w:r>
      <w:r w:rsidR="009C3781" w:rsidRPr="009C3781">
        <w:rPr>
          <w:rFonts w:ascii="Times New Roman" w:eastAsia="Times New Roman" w:hAnsi="Times New Roman" w:cs="Times New Roman"/>
          <w:lang w:bidi="ar-SA"/>
        </w:rPr>
        <w:t>. Эксплуатацию</w:t>
      </w:r>
      <w:r w:rsidR="00B6728C">
        <w:rPr>
          <w:rFonts w:ascii="Times New Roman" w:eastAsia="Times New Roman" w:hAnsi="Times New Roman" w:cs="Times New Roman"/>
          <w:lang w:bidi="ar-SA"/>
        </w:rPr>
        <w:t xml:space="preserve">, текущий и капитальный ремонт </w:t>
      </w:r>
      <w:r w:rsidR="009C3781" w:rsidRPr="009C3781">
        <w:rPr>
          <w:rFonts w:ascii="Times New Roman" w:eastAsia="Times New Roman" w:hAnsi="Times New Roman" w:cs="Times New Roman"/>
          <w:lang w:bidi="ar-SA"/>
        </w:rPr>
        <w:t xml:space="preserve">дорожных знаков, разметки и иных объектов обеспечения безопасности уличного движения осуществляют специализированные организации по договорам с </w:t>
      </w:r>
      <w:r w:rsidR="009C3781" w:rsidRPr="009C3781">
        <w:rPr>
          <w:rFonts w:ascii="Times New Roman" w:eastAsia="Times New Roman" w:hAnsi="Times New Roman" w:cs="Times New Roman"/>
          <w:bCs/>
          <w:lang w:bidi="ar-SA"/>
        </w:rPr>
        <w:t xml:space="preserve">Администрацией </w:t>
      </w:r>
      <w:r>
        <w:rPr>
          <w:rFonts w:ascii="Times New Roman" w:eastAsia="Times New Roman" w:hAnsi="Times New Roman" w:cs="Times New Roman"/>
          <w:color w:val="auto"/>
          <w:lang w:eastAsia="ar-SA" w:bidi="ar-SA"/>
        </w:rPr>
        <w:t>Ремонтненского района</w:t>
      </w:r>
      <w:r w:rsidR="009C3781" w:rsidRPr="009C3781">
        <w:rPr>
          <w:rFonts w:ascii="Times New Roman" w:eastAsia="Times New Roman" w:hAnsi="Times New Roman" w:cs="Times New Roman"/>
          <w:color w:val="auto"/>
          <w:lang w:bidi="ar-SA"/>
        </w:rPr>
        <w:t xml:space="preserve"> поселения</w:t>
      </w:r>
      <w:r w:rsidR="009C3781" w:rsidRPr="009C3781">
        <w:rPr>
          <w:rFonts w:ascii="Times New Roman" w:eastAsia="Times New Roman" w:hAnsi="Times New Roman" w:cs="Times New Roman"/>
          <w:lang w:bidi="ar-SA"/>
        </w:rPr>
        <w:t>.</w:t>
      </w:r>
    </w:p>
    <w:p w:rsidR="009C3781" w:rsidRPr="009C3781" w:rsidRDefault="00C130FC" w:rsidP="00B6728C">
      <w:pPr>
        <w:shd w:val="clear" w:color="auto" w:fill="FFFFFF"/>
        <w:tabs>
          <w:tab w:val="left" w:pos="1066"/>
        </w:tabs>
        <w:ind w:firstLine="709"/>
        <w:jc w:val="both"/>
        <w:rPr>
          <w:rFonts w:ascii="Times New Roman" w:eastAsia="Times New Roman" w:hAnsi="Times New Roman" w:cs="Times New Roman"/>
          <w:lang w:bidi="ar-SA"/>
        </w:rPr>
      </w:pPr>
      <w:r>
        <w:rPr>
          <w:rFonts w:ascii="Times New Roman" w:eastAsia="Times New Roman" w:hAnsi="Times New Roman" w:cs="Times New Roman"/>
          <w:color w:val="auto"/>
          <w:lang w:bidi="ar-SA"/>
        </w:rPr>
        <w:t>3</w:t>
      </w:r>
      <w:r w:rsidR="009C3781" w:rsidRPr="009C3781">
        <w:rPr>
          <w:rFonts w:ascii="Times New Roman" w:eastAsia="Times New Roman" w:hAnsi="Times New Roman" w:cs="Times New Roman"/>
          <w:color w:val="auto"/>
          <w:lang w:bidi="ar-SA"/>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3781" w:rsidRPr="009C3781" w:rsidRDefault="009C3781" w:rsidP="00B6728C">
      <w:pPr>
        <w:shd w:val="clear" w:color="auto" w:fill="FFFFFF"/>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3781" w:rsidRPr="009C3781" w:rsidRDefault="009C3781" w:rsidP="009C3781">
      <w:pPr>
        <w:autoSpaceDE w:val="0"/>
        <w:autoSpaceDN w:val="0"/>
        <w:adjustRightInd w:val="0"/>
        <w:rPr>
          <w:rFonts w:ascii="Times New Roman" w:eastAsiaTheme="minorHAnsi" w:hAnsi="Times New Roman" w:cs="Times New Roman"/>
          <w:lang w:eastAsia="en-US" w:bidi="ar-SA"/>
        </w:rPr>
      </w:pPr>
    </w:p>
    <w:p w:rsidR="009C3781" w:rsidRPr="00B6728C" w:rsidRDefault="00B6728C" w:rsidP="009C3781">
      <w:pPr>
        <w:autoSpaceDE w:val="0"/>
        <w:spacing w:line="276" w:lineRule="auto"/>
        <w:ind w:firstLine="540"/>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Глава 8</w:t>
      </w:r>
      <w:r w:rsidR="009C3781" w:rsidRPr="00B6728C">
        <w:rPr>
          <w:rFonts w:ascii="Times New Roman" w:eastAsia="Times New Roman" w:hAnsi="Times New Roman" w:cs="Times New Roman"/>
          <w:color w:val="auto"/>
          <w:lang w:bidi="ar-SA"/>
        </w:rPr>
        <w:t>. ОСОБЫЕ ТРЕБОВАНИЯ К ДОСТУПНОСТИ ЖИЛОЙ  СРЕДЫ ТЕРРИТОРИИ ПОСЕЛЕНИЯ</w:t>
      </w:r>
    </w:p>
    <w:p w:rsidR="009C3781" w:rsidRPr="009C3781" w:rsidRDefault="009C3781" w:rsidP="009C3781">
      <w:pPr>
        <w:autoSpaceDE w:val="0"/>
        <w:spacing w:line="276" w:lineRule="auto"/>
        <w:ind w:firstLine="540"/>
        <w:jc w:val="center"/>
        <w:rPr>
          <w:rFonts w:ascii="Times New Roman" w:eastAsia="Times New Roman" w:hAnsi="Times New Roman" w:cs="Times New Roman"/>
          <w:b/>
          <w:color w:val="auto"/>
          <w:lang w:bidi="ar-SA"/>
        </w:rPr>
      </w:pPr>
    </w:p>
    <w:p w:rsidR="009C3781" w:rsidRDefault="00B6728C" w:rsidP="009C3781">
      <w:pPr>
        <w:autoSpaceDE w:val="0"/>
        <w:spacing w:line="276" w:lineRule="auto"/>
        <w:ind w:firstLine="540"/>
        <w:jc w:val="center"/>
        <w:rPr>
          <w:rFonts w:ascii="Times New Roman" w:eastAsia="Times New Roman" w:hAnsi="Times New Roman" w:cs="Times New Roman"/>
          <w:lang w:bidi="ar-SA"/>
        </w:rPr>
      </w:pPr>
      <w:r>
        <w:rPr>
          <w:rFonts w:ascii="Times New Roman" w:eastAsia="Times New Roman" w:hAnsi="Times New Roman" w:cs="Times New Roman"/>
          <w:lang w:bidi="ar-SA"/>
        </w:rPr>
        <w:t>Статья 27</w:t>
      </w:r>
      <w:r w:rsidR="009C3781" w:rsidRPr="00B6728C">
        <w:rPr>
          <w:rFonts w:ascii="Times New Roman" w:eastAsia="Times New Roman" w:hAnsi="Times New Roman" w:cs="Times New Roman"/>
          <w:lang w:bidi="ar-SA"/>
        </w:rPr>
        <w:t>. Требования к доступности  жилой среды территории</w:t>
      </w:r>
    </w:p>
    <w:p w:rsidR="00B6728C" w:rsidRPr="00B6728C" w:rsidRDefault="00B6728C" w:rsidP="009C3781">
      <w:pPr>
        <w:autoSpaceDE w:val="0"/>
        <w:spacing w:line="276" w:lineRule="auto"/>
        <w:ind w:firstLine="540"/>
        <w:jc w:val="center"/>
        <w:rPr>
          <w:rFonts w:ascii="Times New Roman" w:eastAsia="Times New Roman" w:hAnsi="Times New Roman" w:cs="Times New Roman"/>
          <w:lang w:bidi="ar-SA"/>
        </w:rPr>
      </w:pPr>
    </w:p>
    <w:p w:rsidR="009C3781" w:rsidRPr="009C3781" w:rsidRDefault="009C3781" w:rsidP="00B6728C">
      <w:pPr>
        <w:shd w:val="clear" w:color="auto" w:fill="FFFFFF"/>
        <w:tabs>
          <w:tab w:val="left" w:pos="0"/>
        </w:tabs>
        <w:ind w:firstLine="720"/>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3781" w:rsidRPr="009C3781" w:rsidRDefault="009C3781" w:rsidP="00B6728C">
      <w:pPr>
        <w:numPr>
          <w:ilvl w:val="2"/>
          <w:numId w:val="1"/>
        </w:numPr>
        <w:shd w:val="clear" w:color="auto" w:fill="FFFFFF"/>
        <w:tabs>
          <w:tab w:val="left" w:pos="0"/>
        </w:tabs>
        <w:suppressAutoHyphens/>
        <w:spacing w:after="200"/>
        <w:ind w:left="0"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Проектирование, строительство, установка технических средств </w:t>
      </w:r>
      <w:r w:rsidRPr="009C3781">
        <w:rPr>
          <w:rFonts w:ascii="Times New Roman" w:eastAsia="Times New Roman" w:hAnsi="Times New Roman" w:cs="Times New Roman"/>
          <w:lang w:bidi="ar-SA"/>
        </w:rPr>
        <w:br/>
        <w:t>и оборудования, способствующих передвижению пожилых лиц и инвалидов, необходимо осуществлять при новом строительстве заказчиком в соответствии</w:t>
      </w:r>
      <w:r w:rsidRPr="009C3781">
        <w:rPr>
          <w:rFonts w:ascii="Times New Roman" w:eastAsia="Times New Roman" w:hAnsi="Times New Roman" w:cs="Times New Roman"/>
          <w:color w:val="auto"/>
          <w:lang w:bidi="ar-SA"/>
        </w:rPr>
        <w:t xml:space="preserve"> с утвержденной проектной документацией.</w:t>
      </w:r>
    </w:p>
    <w:p w:rsidR="00F5255D" w:rsidRDefault="00F5255D" w:rsidP="009C3781">
      <w:pPr>
        <w:autoSpaceDE w:val="0"/>
        <w:spacing w:line="276" w:lineRule="auto"/>
        <w:ind w:firstLine="540"/>
        <w:jc w:val="center"/>
        <w:rPr>
          <w:rFonts w:ascii="Times New Roman" w:eastAsia="Times New Roman" w:hAnsi="Times New Roman" w:cs="Times New Roman"/>
          <w:color w:val="auto"/>
          <w:lang w:bidi="ar-SA"/>
        </w:rPr>
      </w:pPr>
    </w:p>
    <w:p w:rsidR="009C3781" w:rsidRPr="00CE7927" w:rsidRDefault="00B6728C" w:rsidP="009C3781">
      <w:pPr>
        <w:autoSpaceDE w:val="0"/>
        <w:spacing w:line="276" w:lineRule="auto"/>
        <w:ind w:firstLine="540"/>
        <w:jc w:val="center"/>
        <w:rPr>
          <w:rFonts w:ascii="Times New Roman" w:eastAsia="Times New Roman" w:hAnsi="Times New Roman" w:cs="Times New Roman"/>
          <w:color w:val="auto"/>
          <w:lang w:bidi="ar-SA"/>
        </w:rPr>
      </w:pPr>
      <w:r w:rsidRPr="00CE7927">
        <w:rPr>
          <w:rFonts w:ascii="Times New Roman" w:eastAsia="Times New Roman" w:hAnsi="Times New Roman" w:cs="Times New Roman"/>
          <w:color w:val="auto"/>
          <w:lang w:bidi="ar-SA"/>
        </w:rPr>
        <w:t>Глава 9</w:t>
      </w:r>
      <w:r w:rsidR="009C3781" w:rsidRPr="00CE7927">
        <w:rPr>
          <w:rFonts w:ascii="Times New Roman" w:eastAsia="Times New Roman" w:hAnsi="Times New Roman" w:cs="Times New Roman"/>
          <w:color w:val="auto"/>
          <w:lang w:bidi="ar-SA"/>
        </w:rPr>
        <w:t>. ПРАЗДНИЧНОЕ ОФОРМЛЕНИЕ ТЕРРИТОРИИ</w:t>
      </w:r>
    </w:p>
    <w:p w:rsidR="0018224F" w:rsidRDefault="0018224F" w:rsidP="009C3781">
      <w:pPr>
        <w:autoSpaceDE w:val="0"/>
        <w:spacing w:line="276" w:lineRule="auto"/>
        <w:ind w:firstLine="540"/>
        <w:jc w:val="center"/>
        <w:rPr>
          <w:rFonts w:ascii="Times New Roman" w:eastAsia="Times New Roman" w:hAnsi="Times New Roman" w:cs="Times New Roman"/>
          <w:color w:val="auto"/>
          <w:lang w:bidi="ar-SA"/>
        </w:rPr>
      </w:pPr>
    </w:p>
    <w:p w:rsidR="009C3781" w:rsidRPr="009C3781" w:rsidRDefault="00B6728C" w:rsidP="009C3781">
      <w:pPr>
        <w:autoSpaceDE w:val="0"/>
        <w:spacing w:line="276" w:lineRule="auto"/>
        <w:ind w:firstLine="540"/>
        <w:jc w:val="center"/>
        <w:rPr>
          <w:rFonts w:ascii="Times New Roman" w:eastAsia="Times New Roman" w:hAnsi="Times New Roman" w:cs="Times New Roman"/>
          <w:b/>
          <w:color w:val="auto"/>
          <w:lang w:bidi="ar-SA"/>
        </w:rPr>
      </w:pPr>
      <w:r w:rsidRPr="00CE7927">
        <w:rPr>
          <w:rFonts w:ascii="Times New Roman" w:eastAsia="Times New Roman" w:hAnsi="Times New Roman" w:cs="Times New Roman"/>
          <w:color w:val="auto"/>
          <w:lang w:bidi="ar-SA"/>
        </w:rPr>
        <w:t>Статья 28</w:t>
      </w:r>
      <w:r w:rsidR="009C3781" w:rsidRPr="00CE7927">
        <w:rPr>
          <w:rFonts w:ascii="Times New Roman" w:eastAsia="Times New Roman" w:hAnsi="Times New Roman" w:cs="Times New Roman"/>
          <w:color w:val="auto"/>
          <w:lang w:bidi="ar-SA"/>
        </w:rPr>
        <w:t>. Порядок праздничного оформления территории</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F5255D">
      <w:pPr>
        <w:shd w:val="clear" w:color="auto" w:fill="FFFFFF"/>
        <w:tabs>
          <w:tab w:val="left" w:pos="169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Праздничное оформление территории муниципального образования выполняется по решению </w:t>
      </w:r>
      <w:r w:rsidRPr="009C3781">
        <w:rPr>
          <w:rFonts w:ascii="Times New Roman" w:eastAsia="Times New Roman" w:hAnsi="Times New Roman" w:cs="Times New Roman"/>
          <w:bCs/>
          <w:color w:val="auto"/>
          <w:lang w:bidi="ar-SA"/>
        </w:rPr>
        <w:t xml:space="preserve">Администрации </w:t>
      </w:r>
      <w:r w:rsidR="000A1367">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color w:val="auto"/>
          <w:lang w:bidi="ar-SA"/>
        </w:rPr>
        <w:t>сельского поселения  на период проведе</w:t>
      </w:r>
      <w:r w:rsidR="00473E65">
        <w:rPr>
          <w:rFonts w:ascii="Times New Roman" w:eastAsia="Times New Roman" w:hAnsi="Times New Roman" w:cs="Times New Roman"/>
          <w:color w:val="auto"/>
          <w:lang w:bidi="ar-SA"/>
        </w:rPr>
        <w:t xml:space="preserve">ния государственных и сельских </w:t>
      </w:r>
      <w:r w:rsidRPr="009C3781">
        <w:rPr>
          <w:rFonts w:ascii="Times New Roman" w:eastAsia="Times New Roman" w:hAnsi="Times New Roman" w:cs="Times New Roman"/>
          <w:color w:val="auto"/>
          <w:lang w:bidi="ar-SA"/>
        </w:rPr>
        <w:t>праздников, мероприятий, связанных со знаменательными событиями.</w:t>
      </w:r>
    </w:p>
    <w:p w:rsidR="009C3781" w:rsidRPr="009C3781" w:rsidRDefault="009C3781" w:rsidP="00F5255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Оформление зданий, сооружений осуществляется их владельцами </w:t>
      </w:r>
      <w:r w:rsidRPr="009C3781">
        <w:rPr>
          <w:rFonts w:ascii="Times New Roman" w:eastAsia="Times New Roman" w:hAnsi="Times New Roman" w:cs="Times New Roman"/>
          <w:color w:val="auto"/>
          <w:lang w:bidi="ar-SA"/>
        </w:rPr>
        <w:br/>
        <w:t>в рамках концепции праздничного оформления территории муниципального образования.</w:t>
      </w:r>
    </w:p>
    <w:p w:rsidR="009C3781" w:rsidRPr="009C3781" w:rsidRDefault="009C3781" w:rsidP="00F5255D">
      <w:pPr>
        <w:shd w:val="clear" w:color="auto" w:fill="FFFFFF"/>
        <w:tabs>
          <w:tab w:val="left" w:pos="1382"/>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Работы, связанные с проведением торжественных </w:t>
      </w:r>
      <w:r w:rsidRPr="009C3781">
        <w:rPr>
          <w:rFonts w:ascii="Times New Roman" w:eastAsia="Times New Roman" w:hAnsi="Times New Roman" w:cs="Times New Roman"/>
          <w:color w:val="auto"/>
          <w:lang w:bidi="ar-SA"/>
        </w:rPr>
        <w:br/>
        <w:t>и праздничных мероприятий, осуществляются организациями самостоятельно за счет собственных средств.</w:t>
      </w:r>
    </w:p>
    <w:p w:rsidR="009C3781" w:rsidRPr="009C3781" w:rsidRDefault="009C3781" w:rsidP="00F5255D">
      <w:pPr>
        <w:shd w:val="clear" w:color="auto" w:fill="FFFFFF"/>
        <w:tabs>
          <w:tab w:val="left" w:pos="1205"/>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Праздничное оформление включает в себя:</w:t>
      </w:r>
      <w:r w:rsidRPr="009C3781">
        <w:rPr>
          <w:rFonts w:ascii="Times New Roman" w:eastAsia="Times New Roman" w:hAnsi="Times New Roman" w:cs="Times New Roman"/>
          <w:lang w:bidi="ar-SA"/>
        </w:rPr>
        <w:t>вывеску</w:t>
      </w:r>
      <w:r w:rsidRPr="009C3781">
        <w:rPr>
          <w:rFonts w:ascii="Times New Roman" w:eastAsia="Times New Roman" w:hAnsi="Times New Roman" w:cs="Times New Roman"/>
          <w:color w:val="auto"/>
          <w:lang w:bidi="ar-SA"/>
        </w:rPr>
        <w:t xml:space="preserve"> флагов, лозунгов, гирлянд, панно, установку декоративных элементов </w:t>
      </w:r>
      <w:r w:rsidRPr="009C3781">
        <w:rPr>
          <w:rFonts w:ascii="Times New Roman" w:eastAsia="Times New Roman" w:hAnsi="Times New Roman" w:cs="Times New Roman"/>
          <w:bCs/>
          <w:color w:val="auto"/>
          <w:lang w:bidi="ar-SA"/>
        </w:rPr>
        <w:t xml:space="preserve">и композиций, </w:t>
      </w:r>
      <w:r w:rsidRPr="009C3781">
        <w:rPr>
          <w:rFonts w:ascii="Times New Roman" w:eastAsia="Times New Roman" w:hAnsi="Times New Roman" w:cs="Times New Roman"/>
          <w:color w:val="auto"/>
          <w:lang w:bidi="ar-SA"/>
        </w:rPr>
        <w:t>стендов, киосков, трибун, эстрад, а также устройство праздничных иллюминаций.</w:t>
      </w:r>
    </w:p>
    <w:p w:rsidR="009C3781" w:rsidRPr="009C3781" w:rsidRDefault="009C3781" w:rsidP="00F5255D">
      <w:pPr>
        <w:shd w:val="clear" w:color="auto" w:fill="FFFFFF"/>
        <w:tabs>
          <w:tab w:val="left" w:pos="142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9C3781">
        <w:rPr>
          <w:rFonts w:ascii="Times New Roman" w:eastAsia="Times New Roman" w:hAnsi="Times New Roman" w:cs="Times New Roman"/>
          <w:bCs/>
          <w:color w:val="auto"/>
          <w:lang w:bidi="ar-SA"/>
        </w:rPr>
        <w:t xml:space="preserve">Администрацией </w:t>
      </w:r>
      <w:r w:rsidR="000A1367">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color w:val="auto"/>
          <w:lang w:bidi="ar-SA"/>
        </w:rPr>
        <w:t>поселения.</w:t>
      </w:r>
    </w:p>
    <w:p w:rsidR="009C3781" w:rsidRPr="009C3781" w:rsidRDefault="009C3781" w:rsidP="00F5255D">
      <w:pPr>
        <w:shd w:val="clear" w:color="auto" w:fill="FFFFFF"/>
        <w:tabs>
          <w:tab w:val="left" w:pos="1570"/>
        </w:tab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При изготовлении и установке элементов праздничного оформления </w:t>
      </w:r>
      <w:r w:rsidRPr="009C3781">
        <w:rPr>
          <w:rFonts w:ascii="Times New Roman" w:eastAsia="Times New Roman" w:hAnsi="Times New Roman" w:cs="Times New Roman"/>
          <w:color w:val="auto"/>
          <w:lang w:bidi="ar-SA"/>
        </w:rPr>
        <w:br/>
        <w:t>запрещается снимать, повреждать и ухудшать видимость технических средств регулирования дорожного движения.</w:t>
      </w:r>
    </w:p>
    <w:p w:rsidR="009C3781" w:rsidRPr="009C3781" w:rsidRDefault="009C3781" w:rsidP="009C3781">
      <w:pPr>
        <w:shd w:val="clear" w:color="auto" w:fill="FFFFFF"/>
        <w:tabs>
          <w:tab w:val="left" w:pos="1570"/>
        </w:tabs>
        <w:spacing w:line="276" w:lineRule="auto"/>
        <w:jc w:val="both"/>
        <w:rPr>
          <w:rFonts w:ascii="Times New Roman" w:eastAsia="Times New Roman" w:hAnsi="Times New Roman" w:cs="Times New Roman"/>
          <w:color w:val="auto"/>
          <w:lang w:bidi="ar-SA"/>
        </w:rPr>
      </w:pPr>
    </w:p>
    <w:p w:rsidR="009C3781" w:rsidRPr="009C3781" w:rsidRDefault="009C3781" w:rsidP="009C3781">
      <w:pPr>
        <w:shd w:val="clear" w:color="auto" w:fill="FFFFFF"/>
        <w:tabs>
          <w:tab w:val="left" w:pos="1570"/>
        </w:tabs>
        <w:spacing w:line="276" w:lineRule="auto"/>
        <w:ind w:firstLine="709"/>
        <w:jc w:val="both"/>
        <w:rPr>
          <w:rFonts w:ascii="Times New Roman" w:eastAsia="Times New Roman" w:hAnsi="Times New Roman" w:cs="Times New Roman"/>
          <w:color w:val="auto"/>
          <w:lang w:bidi="ar-SA"/>
        </w:rPr>
      </w:pPr>
    </w:p>
    <w:p w:rsidR="009C3781" w:rsidRPr="000A1367" w:rsidRDefault="000A1367" w:rsidP="009C3781">
      <w:pPr>
        <w:autoSpaceDE w:val="0"/>
        <w:spacing w:line="276" w:lineRule="auto"/>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lastRenderedPageBreak/>
        <w:t>Глава 10</w:t>
      </w:r>
      <w:r w:rsidR="009C3781" w:rsidRPr="000A1367">
        <w:rPr>
          <w:rFonts w:ascii="Times New Roman" w:eastAsia="Times New Roman" w:hAnsi="Times New Roman" w:cs="Times New Roman"/>
          <w:color w:val="auto"/>
          <w:lang w:bidi="ar-SA"/>
        </w:rPr>
        <w:t xml:space="preserve">. ОТВЕСТВЕННОСТЬ ЗА НАРУШЕНИЯ ПРАВИЛ </w:t>
      </w:r>
    </w:p>
    <w:p w:rsidR="009C3781" w:rsidRPr="000A1367" w:rsidRDefault="009C3781" w:rsidP="009C3781">
      <w:pPr>
        <w:autoSpaceDE w:val="0"/>
        <w:spacing w:line="276" w:lineRule="auto"/>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 xml:space="preserve">БЛАГОУСТРОЙСТВА И СОДЕРЖАНИЯ ТЕРРИТОРИИ </w:t>
      </w:r>
    </w:p>
    <w:p w:rsidR="009C3781" w:rsidRPr="000A1367" w:rsidRDefault="000A1367" w:rsidP="009C3781">
      <w:pPr>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w:t>
      </w:r>
      <w:r w:rsidR="00F15257">
        <w:rPr>
          <w:rFonts w:ascii="Times New Roman" w:eastAsia="Times New Roman" w:hAnsi="Times New Roman" w:cs="Times New Roman"/>
          <w:color w:val="auto"/>
          <w:lang w:bidi="ar-SA"/>
        </w:rPr>
        <w:t>ОДГОРНЕНСКОГО</w:t>
      </w:r>
      <w:r w:rsidR="009C3781" w:rsidRPr="000A1367">
        <w:rPr>
          <w:rFonts w:ascii="Times New Roman" w:eastAsia="Times New Roman" w:hAnsi="Times New Roman" w:cs="Times New Roman"/>
          <w:color w:val="auto"/>
          <w:lang w:bidi="ar-SA"/>
        </w:rPr>
        <w:t xml:space="preserve"> СЕЛЬСКОГО ПОСЕЛЕНИЯ</w:t>
      </w:r>
    </w:p>
    <w:p w:rsidR="000A1367" w:rsidRPr="000A1367" w:rsidRDefault="000A1367" w:rsidP="009C3781">
      <w:pPr>
        <w:autoSpaceDE w:val="0"/>
        <w:spacing w:line="276" w:lineRule="auto"/>
        <w:jc w:val="center"/>
        <w:rPr>
          <w:rFonts w:ascii="Times New Roman" w:eastAsia="Times New Roman" w:hAnsi="Times New Roman" w:cs="Times New Roman"/>
          <w:color w:val="auto"/>
          <w:lang w:bidi="ar-SA"/>
        </w:rPr>
      </w:pPr>
    </w:p>
    <w:p w:rsidR="009C3781" w:rsidRPr="000A1367"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 xml:space="preserve">Статья </w:t>
      </w:r>
      <w:r w:rsidR="000A1367" w:rsidRPr="000A1367">
        <w:rPr>
          <w:rFonts w:ascii="Times New Roman" w:eastAsia="Times New Roman" w:hAnsi="Times New Roman" w:cs="Times New Roman"/>
          <w:color w:val="auto"/>
          <w:lang w:bidi="ar-SA"/>
        </w:rPr>
        <w:t>29</w:t>
      </w:r>
      <w:r w:rsidRPr="000A1367">
        <w:rPr>
          <w:rFonts w:ascii="Times New Roman" w:eastAsia="Times New Roman" w:hAnsi="Times New Roman" w:cs="Times New Roman"/>
          <w:color w:val="auto"/>
          <w:lang w:bidi="ar-SA"/>
        </w:rPr>
        <w:t xml:space="preserve"> Ответственность за нарушение настоящих Правил</w:t>
      </w:r>
    </w:p>
    <w:p w:rsidR="009C3781" w:rsidRPr="009C3781" w:rsidRDefault="009C3781" w:rsidP="009C3781">
      <w:pPr>
        <w:autoSpaceDE w:val="0"/>
        <w:spacing w:line="276" w:lineRule="auto"/>
        <w:ind w:firstLine="540"/>
        <w:jc w:val="both"/>
        <w:rPr>
          <w:rFonts w:ascii="Times New Roman" w:eastAsia="Times New Roman" w:hAnsi="Times New Roman" w:cs="Times New Roman"/>
          <w:b/>
          <w:color w:val="auto"/>
          <w:lang w:bidi="ar-SA"/>
        </w:rPr>
      </w:pP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Настоящие Правила обязательны для исполнения Администрацией </w:t>
      </w:r>
      <w:r w:rsidR="004D539F">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color w:val="auto"/>
          <w:lang w:bidi="ar-SA"/>
        </w:rPr>
        <w:t>сельского 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В случае выявления факторов нарушений Правил  должностные лица Администрации </w:t>
      </w:r>
      <w:r w:rsidR="004D539F">
        <w:rPr>
          <w:rFonts w:ascii="Times New Roman" w:eastAsia="Times New Roman" w:hAnsi="Times New Roman" w:cs="Times New Roman"/>
          <w:color w:val="auto"/>
          <w:lang w:eastAsia="ar-SA" w:bidi="ar-SA"/>
        </w:rPr>
        <w:t>П</w:t>
      </w:r>
      <w:r w:rsidR="00F15257">
        <w:rPr>
          <w:rFonts w:ascii="Times New Roman" w:eastAsia="Times New Roman" w:hAnsi="Times New Roman" w:cs="Times New Roman"/>
          <w:color w:val="auto"/>
          <w:lang w:eastAsia="ar-SA" w:bidi="ar-SA"/>
        </w:rPr>
        <w:t xml:space="preserve">одгорненского </w:t>
      </w:r>
      <w:r w:rsidRPr="009C3781">
        <w:rPr>
          <w:rFonts w:ascii="Times New Roman" w:eastAsia="Times New Roman" w:hAnsi="Times New Roman" w:cs="Times New Roman"/>
          <w:color w:val="auto"/>
          <w:lang w:bidi="ar-SA"/>
        </w:rPr>
        <w:t>сельского поселения вправе:</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составить протокол об административном правонарушении в порядке, установленном действующим законодательством;</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Лица, допустившие нарушение настоящих Правил, несут ответственность в соответствии с действующим законодательством.</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Правоотношения, не урегулированные настоящими правилами, регулируются нормами действующего законодательства.</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9C3781">
      <w:pPr>
        <w:jc w:val="both"/>
        <w:rPr>
          <w:rFonts w:ascii="Times New Roman" w:eastAsia="Times New Roman" w:hAnsi="Times New Roman" w:cs="Times New Roman"/>
          <w:color w:val="auto"/>
          <w:lang w:bidi="ar-SA"/>
        </w:rPr>
      </w:pPr>
    </w:p>
    <w:p w:rsidR="009C3781" w:rsidRPr="00C064CD" w:rsidRDefault="009C3781" w:rsidP="009C3781">
      <w:pPr>
        <w:jc w:val="both"/>
        <w:rPr>
          <w:rFonts w:ascii="Times New Roman" w:eastAsia="Times New Roman" w:hAnsi="Times New Roman" w:cs="Times New Roman"/>
          <w:b/>
          <w:color w:val="auto"/>
          <w:lang w:bidi="ar-SA"/>
        </w:rPr>
      </w:pPr>
      <w:r w:rsidRPr="00C064CD">
        <w:rPr>
          <w:rFonts w:ascii="Times New Roman" w:eastAsia="Times New Roman" w:hAnsi="Times New Roman" w:cs="Times New Roman"/>
          <w:b/>
          <w:color w:val="auto"/>
          <w:lang w:bidi="ar-SA"/>
        </w:rPr>
        <w:t xml:space="preserve">Председатель Собрания депутатов – </w:t>
      </w:r>
    </w:p>
    <w:p w:rsidR="009C3781" w:rsidRPr="00C064CD" w:rsidRDefault="009C3781" w:rsidP="009C3781">
      <w:pPr>
        <w:spacing w:after="200"/>
        <w:contextualSpacing/>
        <w:rPr>
          <w:rFonts w:ascii="Times New Roman" w:eastAsia="Times New Roman" w:hAnsi="Times New Roman" w:cs="Times New Roman"/>
          <w:b/>
          <w:color w:val="auto"/>
          <w:lang w:bidi="ar-SA"/>
        </w:rPr>
      </w:pPr>
      <w:r w:rsidRPr="00C064CD">
        <w:rPr>
          <w:rFonts w:ascii="Times New Roman" w:eastAsia="Times New Roman" w:hAnsi="Times New Roman" w:cs="Times New Roman"/>
          <w:b/>
          <w:color w:val="auto"/>
          <w:lang w:bidi="ar-SA"/>
        </w:rPr>
        <w:t xml:space="preserve">глава </w:t>
      </w:r>
      <w:r w:rsidR="00F15257" w:rsidRPr="00C064CD">
        <w:rPr>
          <w:rFonts w:ascii="Times New Roman" w:eastAsia="Times New Roman" w:hAnsi="Times New Roman" w:cs="Times New Roman"/>
          <w:b/>
          <w:color w:val="auto"/>
          <w:lang w:eastAsia="ar-SA" w:bidi="ar-SA"/>
        </w:rPr>
        <w:t xml:space="preserve">Подгорненского </w:t>
      </w:r>
      <w:r w:rsidRPr="00C064CD">
        <w:rPr>
          <w:rFonts w:ascii="Times New Roman" w:eastAsia="Times New Roman" w:hAnsi="Times New Roman" w:cs="Times New Roman"/>
          <w:b/>
          <w:color w:val="auto"/>
          <w:lang w:bidi="ar-SA"/>
        </w:rPr>
        <w:t xml:space="preserve">сельского поселения            </w:t>
      </w:r>
      <w:r w:rsidR="00C064CD" w:rsidRPr="00C064CD">
        <w:rPr>
          <w:rFonts w:ascii="Times New Roman" w:eastAsia="Times New Roman" w:hAnsi="Times New Roman" w:cs="Times New Roman"/>
          <w:b/>
          <w:color w:val="auto"/>
          <w:lang w:bidi="ar-SA"/>
        </w:rPr>
        <w:t xml:space="preserve">            </w:t>
      </w:r>
      <w:r w:rsidRPr="00C064CD">
        <w:rPr>
          <w:rFonts w:ascii="Times New Roman" w:eastAsia="Times New Roman" w:hAnsi="Times New Roman" w:cs="Times New Roman"/>
          <w:b/>
          <w:color w:val="auto"/>
          <w:lang w:bidi="ar-SA"/>
        </w:rPr>
        <w:t xml:space="preserve">                       </w:t>
      </w:r>
      <w:r w:rsidR="00C064CD">
        <w:rPr>
          <w:rFonts w:ascii="Times New Roman" w:eastAsia="Times New Roman" w:hAnsi="Times New Roman" w:cs="Times New Roman"/>
          <w:b/>
          <w:color w:val="auto"/>
          <w:lang w:bidi="ar-SA"/>
        </w:rPr>
        <w:t xml:space="preserve">  </w:t>
      </w:r>
      <w:r w:rsidR="0093406D" w:rsidRPr="00C064CD">
        <w:rPr>
          <w:rFonts w:ascii="Times New Roman" w:eastAsia="Times New Roman" w:hAnsi="Times New Roman" w:cs="Times New Roman"/>
          <w:b/>
          <w:color w:val="auto"/>
          <w:lang w:bidi="ar-SA"/>
        </w:rPr>
        <w:t xml:space="preserve"> </w:t>
      </w:r>
      <w:r w:rsidR="00F15257" w:rsidRPr="00C064CD">
        <w:rPr>
          <w:rFonts w:ascii="Times New Roman" w:eastAsia="Times New Roman" w:hAnsi="Times New Roman" w:cs="Times New Roman"/>
          <w:b/>
          <w:color w:val="auto"/>
          <w:lang w:bidi="ar-SA"/>
        </w:rPr>
        <w:t>А.И. Лаврентьев</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856B11" w:rsidRPr="00CB6332" w:rsidRDefault="00856B11" w:rsidP="00D7270F">
      <w:pPr>
        <w:tabs>
          <w:tab w:val="left" w:pos="7520"/>
        </w:tabs>
        <w:jc w:val="center"/>
        <w:rPr>
          <w:rFonts w:ascii="Times New Roman" w:hAnsi="Times New Roman" w:cs="Times New Roman"/>
          <w:color w:val="000000" w:themeColor="text1"/>
        </w:rPr>
      </w:pPr>
    </w:p>
    <w:sectPr w:rsidR="00856B11" w:rsidRPr="00CB6332" w:rsidSect="00ED063E">
      <w:headerReference w:type="default" r:id="rId1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74" w:rsidRDefault="005F2F74" w:rsidP="00E703AA">
      <w:r>
        <w:separator/>
      </w:r>
    </w:p>
  </w:endnote>
  <w:endnote w:type="continuationSeparator" w:id="0">
    <w:p w:rsidR="005F2F74" w:rsidRDefault="005F2F74" w:rsidP="00E7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74" w:rsidRDefault="005F2F74" w:rsidP="00E703AA">
      <w:r>
        <w:separator/>
      </w:r>
    </w:p>
  </w:footnote>
  <w:footnote w:type="continuationSeparator" w:id="0">
    <w:p w:rsidR="005F2F74" w:rsidRDefault="005F2F74" w:rsidP="00E7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CF" w:rsidRDefault="00150DCF">
    <w:pPr>
      <w:pStyle w:val="a6"/>
      <w:jc w:val="center"/>
    </w:pPr>
  </w:p>
  <w:p w:rsidR="00150DCF" w:rsidRDefault="00150D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4"/>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2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name w:val="WW8Num2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name w:val="WW8Num2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4976013C"/>
    <w:multiLevelType w:val="hybridMultilevel"/>
    <w:tmpl w:val="E23A6268"/>
    <w:lvl w:ilvl="0" w:tplc="8536059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17"/>
  </w:num>
  <w:num w:numId="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5CC4"/>
    <w:rsid w:val="00007FF9"/>
    <w:rsid w:val="00017A78"/>
    <w:rsid w:val="00021605"/>
    <w:rsid w:val="00021C98"/>
    <w:rsid w:val="00035857"/>
    <w:rsid w:val="000458A3"/>
    <w:rsid w:val="00051F24"/>
    <w:rsid w:val="00052908"/>
    <w:rsid w:val="0007031D"/>
    <w:rsid w:val="00084ED8"/>
    <w:rsid w:val="000A0A7B"/>
    <w:rsid w:val="000A1367"/>
    <w:rsid w:val="000B663F"/>
    <w:rsid w:val="000D710D"/>
    <w:rsid w:val="00125E27"/>
    <w:rsid w:val="00150DCF"/>
    <w:rsid w:val="001564FE"/>
    <w:rsid w:val="0016453E"/>
    <w:rsid w:val="0018224F"/>
    <w:rsid w:val="0018314E"/>
    <w:rsid w:val="001A2C7F"/>
    <w:rsid w:val="001A4AA0"/>
    <w:rsid w:val="001B16E7"/>
    <w:rsid w:val="001F426D"/>
    <w:rsid w:val="0021554C"/>
    <w:rsid w:val="0024429D"/>
    <w:rsid w:val="0025268D"/>
    <w:rsid w:val="00256DD1"/>
    <w:rsid w:val="00260794"/>
    <w:rsid w:val="00282849"/>
    <w:rsid w:val="00290E69"/>
    <w:rsid w:val="00291FDF"/>
    <w:rsid w:val="002924C4"/>
    <w:rsid w:val="002B1526"/>
    <w:rsid w:val="002B2A51"/>
    <w:rsid w:val="002C4BB7"/>
    <w:rsid w:val="002C5557"/>
    <w:rsid w:val="002C5F1A"/>
    <w:rsid w:val="002C60DE"/>
    <w:rsid w:val="002E756E"/>
    <w:rsid w:val="002E7ED4"/>
    <w:rsid w:val="00303F20"/>
    <w:rsid w:val="00304746"/>
    <w:rsid w:val="00307C71"/>
    <w:rsid w:val="003108DE"/>
    <w:rsid w:val="0031260B"/>
    <w:rsid w:val="003542C2"/>
    <w:rsid w:val="00360D14"/>
    <w:rsid w:val="00360F98"/>
    <w:rsid w:val="00363265"/>
    <w:rsid w:val="00364A85"/>
    <w:rsid w:val="0036777B"/>
    <w:rsid w:val="00370799"/>
    <w:rsid w:val="003805B9"/>
    <w:rsid w:val="00384DA6"/>
    <w:rsid w:val="00385F40"/>
    <w:rsid w:val="003954FE"/>
    <w:rsid w:val="00395CC4"/>
    <w:rsid w:val="003A03CE"/>
    <w:rsid w:val="003A62F4"/>
    <w:rsid w:val="003C2581"/>
    <w:rsid w:val="003D7DBC"/>
    <w:rsid w:val="003F51A8"/>
    <w:rsid w:val="003F569B"/>
    <w:rsid w:val="00436D6F"/>
    <w:rsid w:val="0044724D"/>
    <w:rsid w:val="00451886"/>
    <w:rsid w:val="004646AC"/>
    <w:rsid w:val="00472A8A"/>
    <w:rsid w:val="004733AB"/>
    <w:rsid w:val="00473E65"/>
    <w:rsid w:val="00482EC6"/>
    <w:rsid w:val="00486F1D"/>
    <w:rsid w:val="0049614D"/>
    <w:rsid w:val="004C21AC"/>
    <w:rsid w:val="004D415F"/>
    <w:rsid w:val="004D539F"/>
    <w:rsid w:val="004E756C"/>
    <w:rsid w:val="004F246E"/>
    <w:rsid w:val="004F3374"/>
    <w:rsid w:val="0050519C"/>
    <w:rsid w:val="0052030F"/>
    <w:rsid w:val="0052240E"/>
    <w:rsid w:val="0052651B"/>
    <w:rsid w:val="00536C3B"/>
    <w:rsid w:val="00544610"/>
    <w:rsid w:val="0055461A"/>
    <w:rsid w:val="005712AA"/>
    <w:rsid w:val="00571E45"/>
    <w:rsid w:val="0059027D"/>
    <w:rsid w:val="005C5E2E"/>
    <w:rsid w:val="005D5334"/>
    <w:rsid w:val="005E5A2B"/>
    <w:rsid w:val="005F2F74"/>
    <w:rsid w:val="00625F22"/>
    <w:rsid w:val="006464D5"/>
    <w:rsid w:val="00653290"/>
    <w:rsid w:val="00656B9F"/>
    <w:rsid w:val="006A31AF"/>
    <w:rsid w:val="006E6795"/>
    <w:rsid w:val="00700641"/>
    <w:rsid w:val="00720E92"/>
    <w:rsid w:val="00735FD5"/>
    <w:rsid w:val="00737545"/>
    <w:rsid w:val="00737EDF"/>
    <w:rsid w:val="00747D7E"/>
    <w:rsid w:val="00756118"/>
    <w:rsid w:val="0077135A"/>
    <w:rsid w:val="0077173E"/>
    <w:rsid w:val="00773EA2"/>
    <w:rsid w:val="00796825"/>
    <w:rsid w:val="007D71B0"/>
    <w:rsid w:val="00801F63"/>
    <w:rsid w:val="00842A7D"/>
    <w:rsid w:val="00856B11"/>
    <w:rsid w:val="00886B37"/>
    <w:rsid w:val="0089441E"/>
    <w:rsid w:val="008C01B2"/>
    <w:rsid w:val="008C4C62"/>
    <w:rsid w:val="008E6254"/>
    <w:rsid w:val="008F290C"/>
    <w:rsid w:val="00916545"/>
    <w:rsid w:val="0093406D"/>
    <w:rsid w:val="0093529C"/>
    <w:rsid w:val="00947984"/>
    <w:rsid w:val="00950834"/>
    <w:rsid w:val="009652A0"/>
    <w:rsid w:val="0096696F"/>
    <w:rsid w:val="00972349"/>
    <w:rsid w:val="0098002B"/>
    <w:rsid w:val="009874AB"/>
    <w:rsid w:val="009B4DF0"/>
    <w:rsid w:val="009C3781"/>
    <w:rsid w:val="009E39D8"/>
    <w:rsid w:val="00A63F38"/>
    <w:rsid w:val="00A65D52"/>
    <w:rsid w:val="00A75C4F"/>
    <w:rsid w:val="00A86D4D"/>
    <w:rsid w:val="00AA4127"/>
    <w:rsid w:val="00AA7F9D"/>
    <w:rsid w:val="00AE3503"/>
    <w:rsid w:val="00AF276C"/>
    <w:rsid w:val="00AF308F"/>
    <w:rsid w:val="00B030F6"/>
    <w:rsid w:val="00B2555E"/>
    <w:rsid w:val="00B33730"/>
    <w:rsid w:val="00B4561E"/>
    <w:rsid w:val="00B530DF"/>
    <w:rsid w:val="00B538F5"/>
    <w:rsid w:val="00B6252B"/>
    <w:rsid w:val="00B63DE1"/>
    <w:rsid w:val="00B6728C"/>
    <w:rsid w:val="00B81B76"/>
    <w:rsid w:val="00B83170"/>
    <w:rsid w:val="00B96374"/>
    <w:rsid w:val="00BB3D36"/>
    <w:rsid w:val="00BC0E89"/>
    <w:rsid w:val="00BC10A2"/>
    <w:rsid w:val="00C064CD"/>
    <w:rsid w:val="00C103F4"/>
    <w:rsid w:val="00C130FC"/>
    <w:rsid w:val="00C25213"/>
    <w:rsid w:val="00C50118"/>
    <w:rsid w:val="00C53304"/>
    <w:rsid w:val="00C64B2D"/>
    <w:rsid w:val="00C7159E"/>
    <w:rsid w:val="00C86901"/>
    <w:rsid w:val="00C93794"/>
    <w:rsid w:val="00C975B1"/>
    <w:rsid w:val="00CB35AA"/>
    <w:rsid w:val="00CB6332"/>
    <w:rsid w:val="00CC2CEE"/>
    <w:rsid w:val="00CD257E"/>
    <w:rsid w:val="00CE455F"/>
    <w:rsid w:val="00CE5B61"/>
    <w:rsid w:val="00CE7927"/>
    <w:rsid w:val="00CF0D9C"/>
    <w:rsid w:val="00D0293B"/>
    <w:rsid w:val="00D42737"/>
    <w:rsid w:val="00D5082E"/>
    <w:rsid w:val="00D7270F"/>
    <w:rsid w:val="00D74979"/>
    <w:rsid w:val="00D96B16"/>
    <w:rsid w:val="00DB7402"/>
    <w:rsid w:val="00DD5EC4"/>
    <w:rsid w:val="00E17575"/>
    <w:rsid w:val="00E2593F"/>
    <w:rsid w:val="00E7000B"/>
    <w:rsid w:val="00E703AA"/>
    <w:rsid w:val="00EA7BF8"/>
    <w:rsid w:val="00ED063E"/>
    <w:rsid w:val="00EE16BB"/>
    <w:rsid w:val="00EE3046"/>
    <w:rsid w:val="00EF336C"/>
    <w:rsid w:val="00F03015"/>
    <w:rsid w:val="00F057FC"/>
    <w:rsid w:val="00F06953"/>
    <w:rsid w:val="00F15257"/>
    <w:rsid w:val="00F16C30"/>
    <w:rsid w:val="00F26AE9"/>
    <w:rsid w:val="00F32E2B"/>
    <w:rsid w:val="00F3439F"/>
    <w:rsid w:val="00F35C0D"/>
    <w:rsid w:val="00F45A3D"/>
    <w:rsid w:val="00F45CF8"/>
    <w:rsid w:val="00F5255D"/>
    <w:rsid w:val="00F56408"/>
    <w:rsid w:val="00F73840"/>
    <w:rsid w:val="00F76B09"/>
    <w:rsid w:val="00F8662B"/>
    <w:rsid w:val="00F878BF"/>
    <w:rsid w:val="00FA054F"/>
    <w:rsid w:val="00FA7926"/>
    <w:rsid w:val="00FB4FA4"/>
    <w:rsid w:val="00FC0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E699E7"/>
  <w15:docId w15:val="{668790CE-99A4-4150-A73B-A6DD0CD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CC4"/>
    <w:pPr>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qFormat/>
    <w:rsid w:val="00395CC4"/>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semiHidden/>
    <w:unhideWhenUsed/>
    <w:qFormat/>
    <w:rsid w:val="00395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395CC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5CC4"/>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semiHidden/>
    <w:qFormat/>
    <w:rsid w:val="00395CC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qFormat/>
    <w:rsid w:val="00395CC4"/>
    <w:rPr>
      <w:rFonts w:asciiTheme="majorHAnsi" w:eastAsiaTheme="majorEastAsia" w:hAnsiTheme="majorHAnsi" w:cstheme="majorBidi"/>
      <w:color w:val="243F60" w:themeColor="accent1" w:themeShade="7F"/>
      <w:sz w:val="24"/>
      <w:szCs w:val="24"/>
      <w:lang w:eastAsia="ru-RU" w:bidi="ru-RU"/>
    </w:rPr>
  </w:style>
  <w:style w:type="paragraph" w:styleId="HTML">
    <w:name w:val="HTML Preformatted"/>
    <w:basedOn w:val="a"/>
    <w:link w:val="HTML1"/>
    <w:uiPriority w:val="99"/>
    <w:semiHidden/>
    <w:unhideWhenUsed/>
    <w:qFormat/>
    <w:rsid w:val="0039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character" w:customStyle="1" w:styleId="HTML0">
    <w:name w:val="Стандартный HTML Знак"/>
    <w:basedOn w:val="a0"/>
    <w:uiPriority w:val="99"/>
    <w:semiHidden/>
    <w:qFormat/>
    <w:rsid w:val="00395CC4"/>
    <w:rPr>
      <w:rFonts w:ascii="Consolas" w:eastAsia="Courier New" w:hAnsi="Consolas" w:cs="Courier New"/>
      <w:color w:val="000000"/>
      <w:sz w:val="20"/>
      <w:szCs w:val="20"/>
      <w:lang w:eastAsia="ru-RU" w:bidi="ru-RU"/>
    </w:rPr>
  </w:style>
  <w:style w:type="character" w:customStyle="1" w:styleId="HTML1">
    <w:name w:val="Стандартный HTML Знак1"/>
    <w:basedOn w:val="a0"/>
    <w:link w:val="HTML"/>
    <w:uiPriority w:val="99"/>
    <w:semiHidden/>
    <w:locked/>
    <w:rsid w:val="00395CC4"/>
    <w:rPr>
      <w:rFonts w:ascii="Courier New" w:eastAsia="Times New Roman" w:hAnsi="Courier New" w:cs="Courier New"/>
      <w:color w:val="00000A"/>
      <w:sz w:val="20"/>
      <w:szCs w:val="20"/>
      <w:lang w:eastAsia="ru-RU"/>
    </w:rPr>
  </w:style>
  <w:style w:type="paragraph" w:styleId="a3">
    <w:name w:val="Normal (Web)"/>
    <w:basedOn w:val="a"/>
    <w:uiPriority w:val="99"/>
    <w:unhideWhenUsed/>
    <w:qFormat/>
    <w:rsid w:val="00395CC4"/>
    <w:pPr>
      <w:spacing w:before="100" w:beforeAutospacing="1" w:after="100" w:afterAutospacing="1"/>
    </w:pPr>
    <w:rPr>
      <w:rFonts w:ascii="Times New Roman" w:eastAsia="Times New Roman" w:hAnsi="Times New Roman" w:cs="Times New Roman"/>
      <w:color w:val="00000A"/>
      <w:lang w:bidi="ar-SA"/>
    </w:rPr>
  </w:style>
  <w:style w:type="paragraph" w:styleId="11">
    <w:name w:val="index 1"/>
    <w:basedOn w:val="a"/>
    <w:next w:val="a"/>
    <w:autoRedefine/>
    <w:uiPriority w:val="99"/>
    <w:semiHidden/>
    <w:unhideWhenUsed/>
    <w:qFormat/>
    <w:rsid w:val="00395CC4"/>
    <w:pPr>
      <w:ind w:left="240" w:hanging="240"/>
    </w:pPr>
  </w:style>
  <w:style w:type="paragraph" w:styleId="12">
    <w:name w:val="toc 1"/>
    <w:basedOn w:val="a"/>
    <w:autoRedefine/>
    <w:uiPriority w:val="39"/>
    <w:semiHidden/>
    <w:unhideWhenUsed/>
    <w:qFormat/>
    <w:rsid w:val="00395CC4"/>
    <w:pPr>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autoRedefine/>
    <w:uiPriority w:val="39"/>
    <w:semiHidden/>
    <w:unhideWhenUsed/>
    <w:qFormat/>
    <w:rsid w:val="00395CC4"/>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4">
    <w:name w:val="annotation text"/>
    <w:basedOn w:val="a"/>
    <w:link w:val="13"/>
    <w:uiPriority w:val="99"/>
    <w:semiHidden/>
    <w:unhideWhenUsed/>
    <w:qFormat/>
    <w:rsid w:val="00395CC4"/>
    <w:rPr>
      <w:sz w:val="20"/>
      <w:szCs w:val="20"/>
    </w:rPr>
  </w:style>
  <w:style w:type="character" w:customStyle="1" w:styleId="a5">
    <w:name w:val="Текст примечания Знак"/>
    <w:basedOn w:val="a0"/>
    <w:uiPriority w:val="99"/>
    <w:semiHidden/>
    <w:qFormat/>
    <w:rsid w:val="00395CC4"/>
    <w:rPr>
      <w:rFonts w:ascii="Courier New" w:eastAsia="Courier New" w:hAnsi="Courier New" w:cs="Courier New"/>
      <w:color w:val="000000"/>
      <w:sz w:val="20"/>
      <w:szCs w:val="20"/>
      <w:lang w:eastAsia="ru-RU" w:bidi="ru-RU"/>
    </w:rPr>
  </w:style>
  <w:style w:type="character" w:customStyle="1" w:styleId="13">
    <w:name w:val="Текст примечания Знак1"/>
    <w:basedOn w:val="a0"/>
    <w:link w:val="a4"/>
    <w:uiPriority w:val="99"/>
    <w:semiHidden/>
    <w:locked/>
    <w:rsid w:val="00395CC4"/>
    <w:rPr>
      <w:rFonts w:ascii="Courier New" w:eastAsia="Courier New" w:hAnsi="Courier New" w:cs="Courier New"/>
      <w:color w:val="000000"/>
      <w:sz w:val="20"/>
      <w:szCs w:val="20"/>
      <w:lang w:eastAsia="ru-RU" w:bidi="ru-RU"/>
    </w:rPr>
  </w:style>
  <w:style w:type="paragraph" w:styleId="a6">
    <w:name w:val="header"/>
    <w:basedOn w:val="a"/>
    <w:link w:val="14"/>
    <w:uiPriority w:val="99"/>
    <w:unhideWhenUsed/>
    <w:qFormat/>
    <w:rsid w:val="00395CC4"/>
    <w:pPr>
      <w:tabs>
        <w:tab w:val="center" w:pos="4677"/>
        <w:tab w:val="right" w:pos="9355"/>
      </w:tabs>
    </w:pPr>
  </w:style>
  <w:style w:type="character" w:customStyle="1" w:styleId="a7">
    <w:name w:val="Верхний колонтитул Знак"/>
    <w:basedOn w:val="a0"/>
    <w:uiPriority w:val="99"/>
    <w:qFormat/>
    <w:rsid w:val="00395CC4"/>
    <w:rPr>
      <w:rFonts w:ascii="Courier New" w:eastAsia="Courier New" w:hAnsi="Courier New" w:cs="Courier New"/>
      <w:color w:val="000000"/>
      <w:sz w:val="24"/>
      <w:szCs w:val="24"/>
      <w:lang w:eastAsia="ru-RU" w:bidi="ru-RU"/>
    </w:rPr>
  </w:style>
  <w:style w:type="character" w:customStyle="1" w:styleId="14">
    <w:name w:val="Верхний колонтитул Знак1"/>
    <w:basedOn w:val="a0"/>
    <w:link w:val="a6"/>
    <w:uiPriority w:val="99"/>
    <w:semiHidden/>
    <w:locked/>
    <w:rsid w:val="00395CC4"/>
    <w:rPr>
      <w:rFonts w:ascii="Courier New" w:eastAsia="Courier New" w:hAnsi="Courier New" w:cs="Courier New"/>
      <w:color w:val="000000"/>
      <w:sz w:val="24"/>
      <w:szCs w:val="24"/>
      <w:lang w:eastAsia="ru-RU" w:bidi="ru-RU"/>
    </w:rPr>
  </w:style>
  <w:style w:type="paragraph" w:styleId="a8">
    <w:name w:val="footer"/>
    <w:basedOn w:val="a"/>
    <w:link w:val="15"/>
    <w:uiPriority w:val="99"/>
    <w:unhideWhenUsed/>
    <w:qFormat/>
    <w:rsid w:val="00395CC4"/>
    <w:pPr>
      <w:tabs>
        <w:tab w:val="center" w:pos="4677"/>
        <w:tab w:val="right" w:pos="9355"/>
      </w:tabs>
    </w:pPr>
  </w:style>
  <w:style w:type="character" w:customStyle="1" w:styleId="a9">
    <w:name w:val="Нижний колонтитул Знак"/>
    <w:basedOn w:val="a0"/>
    <w:uiPriority w:val="99"/>
    <w:semiHidden/>
    <w:qFormat/>
    <w:rsid w:val="00395CC4"/>
    <w:rPr>
      <w:rFonts w:ascii="Courier New" w:eastAsia="Courier New" w:hAnsi="Courier New" w:cs="Courier New"/>
      <w:color w:val="000000"/>
      <w:sz w:val="24"/>
      <w:szCs w:val="24"/>
      <w:lang w:eastAsia="ru-RU" w:bidi="ru-RU"/>
    </w:rPr>
  </w:style>
  <w:style w:type="character" w:customStyle="1" w:styleId="15">
    <w:name w:val="Нижний колонтитул Знак1"/>
    <w:basedOn w:val="a0"/>
    <w:link w:val="a8"/>
    <w:uiPriority w:val="99"/>
    <w:locked/>
    <w:rsid w:val="00395CC4"/>
    <w:rPr>
      <w:rFonts w:ascii="Courier New" w:eastAsia="Courier New" w:hAnsi="Courier New" w:cs="Courier New"/>
      <w:color w:val="000000"/>
      <w:sz w:val="24"/>
      <w:szCs w:val="24"/>
      <w:lang w:eastAsia="ru-RU" w:bidi="ru-RU"/>
    </w:rPr>
  </w:style>
  <w:style w:type="paragraph" w:styleId="aa">
    <w:name w:val="Body Text"/>
    <w:basedOn w:val="a"/>
    <w:link w:val="16"/>
    <w:unhideWhenUsed/>
    <w:qFormat/>
    <w:rsid w:val="00395CC4"/>
    <w:pPr>
      <w:ind w:left="112"/>
    </w:pPr>
    <w:rPr>
      <w:rFonts w:ascii="Times New Roman" w:eastAsia="Times New Roman" w:hAnsi="Times New Roman" w:cs="Times New Roman"/>
      <w:color w:val="00000A"/>
      <w:lang w:val="en-US" w:eastAsia="en-US" w:bidi="ar-SA"/>
    </w:rPr>
  </w:style>
  <w:style w:type="character" w:customStyle="1" w:styleId="ab">
    <w:name w:val="Основной текст Знак"/>
    <w:basedOn w:val="a0"/>
    <w:qFormat/>
    <w:rsid w:val="00395CC4"/>
    <w:rPr>
      <w:rFonts w:ascii="Courier New" w:eastAsia="Courier New" w:hAnsi="Courier New" w:cs="Courier New"/>
      <w:color w:val="000000"/>
      <w:sz w:val="24"/>
      <w:szCs w:val="24"/>
      <w:lang w:eastAsia="ru-RU" w:bidi="ru-RU"/>
    </w:rPr>
  </w:style>
  <w:style w:type="character" w:customStyle="1" w:styleId="16">
    <w:name w:val="Основной текст Знак1"/>
    <w:basedOn w:val="a0"/>
    <w:link w:val="aa"/>
    <w:uiPriority w:val="1"/>
    <w:semiHidden/>
    <w:locked/>
    <w:rsid w:val="00395CC4"/>
    <w:rPr>
      <w:rFonts w:ascii="Times New Roman" w:eastAsia="Times New Roman" w:hAnsi="Times New Roman" w:cs="Times New Roman"/>
      <w:color w:val="00000A"/>
      <w:sz w:val="24"/>
      <w:szCs w:val="24"/>
      <w:lang w:val="en-US"/>
    </w:rPr>
  </w:style>
  <w:style w:type="paragraph" w:styleId="ac">
    <w:name w:val="List"/>
    <w:basedOn w:val="aa"/>
    <w:uiPriority w:val="99"/>
    <w:semiHidden/>
    <w:unhideWhenUsed/>
    <w:qFormat/>
    <w:rsid w:val="00395CC4"/>
    <w:rPr>
      <w:rFonts w:cs="Mangal"/>
    </w:rPr>
  </w:style>
  <w:style w:type="paragraph" w:styleId="ad">
    <w:name w:val="annotation subject"/>
    <w:basedOn w:val="a4"/>
    <w:link w:val="17"/>
    <w:uiPriority w:val="99"/>
    <w:semiHidden/>
    <w:unhideWhenUsed/>
    <w:qFormat/>
    <w:rsid w:val="00395CC4"/>
    <w:rPr>
      <w:b/>
      <w:bCs/>
    </w:rPr>
  </w:style>
  <w:style w:type="character" w:customStyle="1" w:styleId="ae">
    <w:name w:val="Тема примечания Знак"/>
    <w:basedOn w:val="a5"/>
    <w:uiPriority w:val="99"/>
    <w:semiHidden/>
    <w:qFormat/>
    <w:rsid w:val="00395CC4"/>
    <w:rPr>
      <w:rFonts w:ascii="Courier New" w:eastAsia="Courier New" w:hAnsi="Courier New" w:cs="Courier New"/>
      <w:b/>
      <w:bCs/>
      <w:color w:val="000000"/>
      <w:sz w:val="20"/>
      <w:szCs w:val="20"/>
      <w:lang w:eastAsia="ru-RU" w:bidi="ru-RU"/>
    </w:rPr>
  </w:style>
  <w:style w:type="character" w:customStyle="1" w:styleId="17">
    <w:name w:val="Тема примечания Знак1"/>
    <w:basedOn w:val="13"/>
    <w:link w:val="ad"/>
    <w:uiPriority w:val="99"/>
    <w:semiHidden/>
    <w:locked/>
    <w:rsid w:val="00395CC4"/>
    <w:rPr>
      <w:rFonts w:ascii="Courier New" w:eastAsia="Courier New" w:hAnsi="Courier New" w:cs="Courier New"/>
      <w:b/>
      <w:bCs/>
      <w:color w:val="000000"/>
      <w:sz w:val="20"/>
      <w:szCs w:val="20"/>
      <w:lang w:eastAsia="ru-RU" w:bidi="ru-RU"/>
    </w:rPr>
  </w:style>
  <w:style w:type="paragraph" w:styleId="af">
    <w:name w:val="Balloon Text"/>
    <w:basedOn w:val="a"/>
    <w:link w:val="18"/>
    <w:uiPriority w:val="99"/>
    <w:semiHidden/>
    <w:unhideWhenUsed/>
    <w:qFormat/>
    <w:rsid w:val="00395CC4"/>
    <w:rPr>
      <w:rFonts w:ascii="Segoe UI" w:hAnsi="Segoe UI" w:cs="Segoe UI"/>
      <w:sz w:val="18"/>
      <w:szCs w:val="18"/>
    </w:rPr>
  </w:style>
  <w:style w:type="character" w:customStyle="1" w:styleId="af0">
    <w:name w:val="Текст выноски Знак"/>
    <w:basedOn w:val="a0"/>
    <w:uiPriority w:val="99"/>
    <w:semiHidden/>
    <w:qFormat/>
    <w:rsid w:val="00395CC4"/>
    <w:rPr>
      <w:rFonts w:ascii="Tahoma" w:eastAsia="Courier New" w:hAnsi="Tahoma" w:cs="Tahoma"/>
      <w:color w:val="000000"/>
      <w:sz w:val="16"/>
      <w:szCs w:val="16"/>
      <w:lang w:eastAsia="ru-RU" w:bidi="ru-RU"/>
    </w:rPr>
  </w:style>
  <w:style w:type="character" w:customStyle="1" w:styleId="18">
    <w:name w:val="Текст выноски Знак1"/>
    <w:basedOn w:val="a0"/>
    <w:link w:val="af"/>
    <w:uiPriority w:val="99"/>
    <w:semiHidden/>
    <w:locked/>
    <w:rsid w:val="00395CC4"/>
    <w:rPr>
      <w:rFonts w:ascii="Segoe UI" w:eastAsia="Courier New" w:hAnsi="Segoe UI" w:cs="Segoe UI"/>
      <w:color w:val="000000"/>
      <w:sz w:val="18"/>
      <w:szCs w:val="18"/>
      <w:lang w:eastAsia="ru-RU" w:bidi="ru-RU"/>
    </w:rPr>
  </w:style>
  <w:style w:type="paragraph" w:styleId="af1">
    <w:name w:val="No Spacing"/>
    <w:uiPriority w:val="1"/>
    <w:qFormat/>
    <w:rsid w:val="00395CC4"/>
    <w:pPr>
      <w:spacing w:after="0" w:line="240" w:lineRule="auto"/>
    </w:pPr>
    <w:rPr>
      <w:rFonts w:eastAsiaTheme="minorEastAsia"/>
      <w:lang w:eastAsia="ru-RU"/>
    </w:rPr>
  </w:style>
  <w:style w:type="paragraph" w:styleId="af2">
    <w:name w:val="List Paragraph"/>
    <w:basedOn w:val="a"/>
    <w:uiPriority w:val="34"/>
    <w:qFormat/>
    <w:rsid w:val="00395CC4"/>
    <w:pPr>
      <w:ind w:left="720"/>
      <w:contextualSpacing/>
    </w:pPr>
  </w:style>
  <w:style w:type="paragraph" w:customStyle="1" w:styleId="19">
    <w:name w:val="Заголовок1"/>
    <w:basedOn w:val="a"/>
    <w:next w:val="aa"/>
    <w:uiPriority w:val="99"/>
    <w:qFormat/>
    <w:rsid w:val="00395CC4"/>
    <w:pPr>
      <w:keepNext/>
      <w:spacing w:before="240" w:after="120"/>
    </w:pPr>
    <w:rPr>
      <w:rFonts w:ascii="Liberation Sans" w:eastAsia="Arial Unicode MS" w:hAnsi="Liberation Sans" w:cs="Mangal"/>
      <w:sz w:val="28"/>
      <w:szCs w:val="28"/>
    </w:rPr>
  </w:style>
  <w:style w:type="character" w:customStyle="1" w:styleId="Exact">
    <w:name w:val="Подпись к картинке Exact"/>
    <w:basedOn w:val="a0"/>
    <w:link w:val="af3"/>
    <w:qFormat/>
    <w:locked/>
    <w:rsid w:val="00395CC4"/>
    <w:rPr>
      <w:rFonts w:ascii="Times New Roman" w:eastAsia="Times New Roman" w:hAnsi="Times New Roman" w:cs="Times New Roman"/>
      <w:sz w:val="26"/>
      <w:szCs w:val="26"/>
      <w:shd w:val="clear" w:color="auto" w:fill="FFFFFF"/>
    </w:rPr>
  </w:style>
  <w:style w:type="paragraph" w:customStyle="1" w:styleId="af3">
    <w:name w:val="Подпись к картинке"/>
    <w:basedOn w:val="a"/>
    <w:link w:val="Exact"/>
    <w:qFormat/>
    <w:rsid w:val="00395CC4"/>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qFormat/>
    <w:locked/>
    <w:rsid w:val="00395CC4"/>
    <w:rPr>
      <w:rFonts w:ascii="Times New Roman" w:eastAsia="Times New Roman" w:hAnsi="Times New Roman" w:cs="Times New Roman"/>
      <w:b/>
      <w:bCs/>
      <w:sz w:val="26"/>
      <w:szCs w:val="26"/>
      <w:shd w:val="clear" w:color="auto" w:fill="FFFFFF"/>
    </w:rPr>
  </w:style>
  <w:style w:type="paragraph" w:customStyle="1" w:styleId="1b">
    <w:name w:val="Заголовок №1"/>
    <w:basedOn w:val="a"/>
    <w:link w:val="1a"/>
    <w:qFormat/>
    <w:rsid w:val="00395C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1">
    <w:name w:val="Основной текст (3)"/>
    <w:basedOn w:val="a"/>
    <w:uiPriority w:val="99"/>
    <w:qFormat/>
    <w:rsid w:val="00395CC4"/>
    <w:pPr>
      <w:shd w:val="clear" w:color="auto" w:fill="FFFFFF"/>
      <w:spacing w:before="260" w:after="360" w:line="244" w:lineRule="exact"/>
      <w:jc w:val="center"/>
    </w:pPr>
    <w:rPr>
      <w:rFonts w:ascii="Times New Roman" w:eastAsia="Times New Roman" w:hAnsi="Times New Roman" w:cs="Times New Roman"/>
      <w:b/>
      <w:bCs/>
      <w:sz w:val="22"/>
      <w:szCs w:val="22"/>
    </w:rPr>
  </w:style>
  <w:style w:type="character" w:customStyle="1" w:styleId="4">
    <w:name w:val="Основной текст (4)_"/>
    <w:basedOn w:val="a0"/>
    <w:link w:val="40"/>
    <w:qFormat/>
    <w:locked/>
    <w:rsid w:val="00395CC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qFormat/>
    <w:rsid w:val="00395CC4"/>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paragraph" w:customStyle="1" w:styleId="22">
    <w:name w:val="Основной текст (2)"/>
    <w:basedOn w:val="a"/>
    <w:qFormat/>
    <w:rsid w:val="00395CC4"/>
    <w:pPr>
      <w:shd w:val="clear" w:color="auto" w:fill="FFFFFF"/>
      <w:spacing w:before="360" w:after="820" w:line="288" w:lineRule="exact"/>
      <w:jc w:val="center"/>
    </w:pPr>
    <w:rPr>
      <w:rFonts w:ascii="Times New Roman" w:eastAsia="Times New Roman" w:hAnsi="Times New Roman" w:cs="Times New Roman"/>
      <w:sz w:val="26"/>
      <w:szCs w:val="26"/>
    </w:rPr>
  </w:style>
  <w:style w:type="character" w:customStyle="1" w:styleId="5">
    <w:name w:val="Основной текст (5)_"/>
    <w:basedOn w:val="a0"/>
    <w:link w:val="50"/>
    <w:qFormat/>
    <w:locked/>
    <w:rsid w:val="00395CC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qFormat/>
    <w:rsid w:val="00395CC4"/>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qFormat/>
    <w:locked/>
    <w:rsid w:val="00395CC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qFormat/>
    <w:rsid w:val="00395CC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qFormat/>
    <w:rsid w:val="00395CC4"/>
    <w:pPr>
      <w:spacing w:after="0" w:line="240" w:lineRule="auto"/>
      <w:ind w:firstLine="720"/>
    </w:pPr>
    <w:rPr>
      <w:rFonts w:ascii="Arial" w:eastAsia="Times New Roman" w:hAnsi="Arial" w:cs="Arial"/>
      <w:sz w:val="16"/>
      <w:szCs w:val="16"/>
      <w:lang w:eastAsia="ru-RU"/>
    </w:rPr>
  </w:style>
  <w:style w:type="paragraph" w:customStyle="1" w:styleId="ConsPlusNormal">
    <w:name w:val="ConsPlusNormal"/>
    <w:qFormat/>
    <w:rsid w:val="00395CC4"/>
    <w:pPr>
      <w:spacing w:after="0" w:line="240" w:lineRule="auto"/>
    </w:pPr>
    <w:rPr>
      <w:rFonts w:ascii="Arial" w:eastAsiaTheme="minorEastAsia" w:hAnsi="Arial" w:cs="Arial"/>
      <w:sz w:val="20"/>
      <w:szCs w:val="20"/>
      <w:lang w:eastAsia="ru-RU"/>
    </w:rPr>
  </w:style>
  <w:style w:type="paragraph" w:customStyle="1" w:styleId="ConsPlusTitle">
    <w:name w:val="ConsPlusTitle"/>
    <w:qFormat/>
    <w:rsid w:val="00395CC4"/>
    <w:pPr>
      <w:spacing w:after="0" w:line="240" w:lineRule="auto"/>
    </w:pPr>
    <w:rPr>
      <w:rFonts w:ascii="Calibri" w:eastAsia="Times New Roman" w:hAnsi="Calibri" w:cs="Calibri"/>
      <w:b/>
      <w:bCs/>
      <w:lang w:eastAsia="ru-RU"/>
    </w:rPr>
  </w:style>
  <w:style w:type="paragraph" w:customStyle="1" w:styleId="ConsPlusNonformat">
    <w:name w:val="ConsPlusNonformat"/>
    <w:qFormat/>
    <w:rsid w:val="00395CC4"/>
    <w:pPr>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395CC4"/>
    <w:pPr>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395CC4"/>
    <w:pPr>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395CC4"/>
    <w:pPr>
      <w:spacing w:after="0" w:line="240" w:lineRule="auto"/>
    </w:pPr>
    <w:rPr>
      <w:rFonts w:ascii="Courier New" w:eastAsia="Times New Roman" w:hAnsi="Courier New" w:cs="Courier New"/>
      <w:sz w:val="16"/>
      <w:szCs w:val="16"/>
      <w:lang w:eastAsia="ru-RU"/>
    </w:rPr>
  </w:style>
  <w:style w:type="paragraph" w:customStyle="1" w:styleId="af4">
    <w:name w:val="Содержимое врезки"/>
    <w:basedOn w:val="a"/>
    <w:uiPriority w:val="99"/>
    <w:qFormat/>
    <w:rsid w:val="00395CC4"/>
  </w:style>
  <w:style w:type="character" w:customStyle="1" w:styleId="32">
    <w:name w:val="Основной текст (3)_"/>
    <w:basedOn w:val="a0"/>
    <w:qFormat/>
    <w:rsid w:val="00395CC4"/>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4TimesNewRoman">
    <w:name w:val="Основной текст (4) + Times New Roman"/>
    <w:aliases w:val="11 pt,Не полужирный,Курсив"/>
    <w:basedOn w:val="4"/>
    <w:qFormat/>
    <w:rsid w:val="00395CC4"/>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3">
    <w:name w:val="Основной текст (2)_"/>
    <w:basedOn w:val="a0"/>
    <w:qFormat/>
    <w:rsid w:val="00395CC4"/>
    <w:rPr>
      <w:rFonts w:ascii="Times New Roman" w:eastAsia="Times New Roman" w:hAnsi="Times New Roman" w:cs="Times New Roman" w:hint="default"/>
      <w:b w:val="0"/>
      <w:bCs w:val="0"/>
      <w:i w:val="0"/>
      <w:iCs w:val="0"/>
      <w:caps w:val="0"/>
      <w:smallCaps w:val="0"/>
      <w:strike w:val="0"/>
      <w:dstrike w:val="0"/>
      <w:sz w:val="26"/>
      <w:szCs w:val="26"/>
      <w:u w:val="none"/>
      <w:effect w:val="none"/>
    </w:rPr>
  </w:style>
  <w:style w:type="character" w:customStyle="1" w:styleId="24">
    <w:name w:val="Основной текст (2) + Полужирный"/>
    <w:basedOn w:val="23"/>
    <w:qFormat/>
    <w:rsid w:val="00395CC4"/>
    <w:rPr>
      <w:rFonts w:ascii="Times New Roman" w:eastAsia="Times New Roman" w:hAnsi="Times New Roman" w:cs="Times New Roman" w:hint="default"/>
      <w:b/>
      <w:bCs/>
      <w:i w:val="0"/>
      <w:iCs w:val="0"/>
      <w:caps w:val="0"/>
      <w:smallCaps w:val="0"/>
      <w:strike w:val="0"/>
      <w:dstrike w:val="0"/>
      <w:color w:val="000000"/>
      <w:spacing w:val="50"/>
      <w:w w:val="100"/>
      <w:sz w:val="26"/>
      <w:szCs w:val="26"/>
      <w:u w:val="none"/>
      <w:effect w:val="none"/>
      <w:lang w:val="ru-RU" w:eastAsia="ru-RU" w:bidi="ru-RU"/>
    </w:rPr>
  </w:style>
  <w:style w:type="character" w:customStyle="1" w:styleId="25">
    <w:name w:val="Основной текст (2) + Курсив"/>
    <w:basedOn w:val="23"/>
    <w:qFormat/>
    <w:rsid w:val="00395CC4"/>
    <w:rPr>
      <w:rFonts w:ascii="Times New Roman" w:eastAsia="Times New Roman" w:hAnsi="Times New Roman" w:cs="Times New Roman" w:hint="default"/>
      <w:b w:val="0"/>
      <w:bCs w:val="0"/>
      <w:i/>
      <w:iCs/>
      <w:caps w:val="0"/>
      <w:smallCaps w:val="0"/>
      <w:strike w:val="0"/>
      <w:dstrike w:val="0"/>
      <w:color w:val="000000"/>
      <w:spacing w:val="0"/>
      <w:w w:val="100"/>
      <w:sz w:val="26"/>
      <w:szCs w:val="26"/>
      <w:u w:val="none"/>
      <w:effect w:val="none"/>
      <w:lang w:val="ru-RU" w:eastAsia="ru-RU" w:bidi="ru-RU"/>
    </w:rPr>
  </w:style>
  <w:style w:type="character" w:customStyle="1" w:styleId="af5">
    <w:name w:val="Колонтитул_"/>
    <w:basedOn w:val="a0"/>
    <w:qFormat/>
    <w:rsid w:val="00395CC4"/>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6">
    <w:name w:val="Колонтитул"/>
    <w:basedOn w:val="af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
    <w:name w:val="Интернет-ссылка"/>
    <w:uiPriority w:val="99"/>
    <w:rsid w:val="00395CC4"/>
    <w:rPr>
      <w:color w:val="0000FF"/>
      <w:u w:val="single"/>
    </w:rPr>
  </w:style>
  <w:style w:type="character" w:customStyle="1" w:styleId="af7">
    <w:name w:val="Без интервала Знак"/>
    <w:basedOn w:val="a0"/>
    <w:uiPriority w:val="1"/>
    <w:qFormat/>
    <w:rsid w:val="00395CC4"/>
    <w:rPr>
      <w:rFonts w:asciiTheme="minorHAnsi" w:eastAsiaTheme="minorEastAsia" w:hAnsiTheme="minorHAnsi" w:cstheme="minorBidi" w:hint="default"/>
      <w:sz w:val="22"/>
      <w:szCs w:val="22"/>
      <w:lang w:bidi="ar-SA"/>
    </w:rPr>
  </w:style>
  <w:style w:type="character" w:customStyle="1" w:styleId="w">
    <w:name w:val="w"/>
    <w:basedOn w:val="a0"/>
    <w:qFormat/>
    <w:rsid w:val="00395CC4"/>
  </w:style>
  <w:style w:type="character" w:customStyle="1" w:styleId="29pt">
    <w:name w:val="Основной текст (2) + 9 pt"/>
    <w:basedOn w:val="2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shd w:val="clear" w:color="auto" w:fill="FFFFFF"/>
      <w:lang w:val="ru-RU" w:eastAsia="ru-RU" w:bidi="ru-RU"/>
    </w:rPr>
  </w:style>
  <w:style w:type="character" w:customStyle="1" w:styleId="doccaption">
    <w:name w:val="doccaption"/>
    <w:basedOn w:val="a0"/>
    <w:qFormat/>
    <w:rsid w:val="00395CC4"/>
  </w:style>
  <w:style w:type="character" w:customStyle="1" w:styleId="ListLabel1">
    <w:name w:val="ListLabel 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2">
    <w:name w:val="ListLabel 2"/>
    <w:qFormat/>
    <w:rsid w:val="00395CC4"/>
    <w:rPr>
      <w:rFonts w:ascii="Times New Roman" w:eastAsia="Times New Roman" w:hAnsi="Times New Roman" w:cs="Times New Roman" w:hint="default"/>
      <w:b/>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3">
    <w:name w:val="ListLabel 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4">
    <w:name w:val="ListLabel 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5">
    <w:name w:val="ListLabel 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6">
    <w:name w:val="ListLabel 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7">
    <w:name w:val="ListLabel 7"/>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8">
    <w:name w:val="ListLabel 8"/>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9">
    <w:name w:val="ListLabel 9"/>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10">
    <w:name w:val="ListLabel 10"/>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1">
    <w:name w:val="ListLabel 11"/>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12">
    <w:name w:val="ListLabel 12"/>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3">
    <w:name w:val="ListLabel 13"/>
    <w:qFormat/>
    <w:rsid w:val="00395CC4"/>
    <w:rPr>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4">
    <w:name w:val="ListLabel 1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15">
    <w:name w:val="ListLabel 15"/>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rPr>
  </w:style>
  <w:style w:type="character" w:customStyle="1" w:styleId="ListLabel16">
    <w:name w:val="ListLabel 16"/>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17">
    <w:name w:val="ListLabel 17"/>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18">
    <w:name w:val="ListLabel 18"/>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19">
    <w:name w:val="ListLabel 19"/>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rPr>
  </w:style>
  <w:style w:type="character" w:customStyle="1" w:styleId="ListLabel20">
    <w:name w:val="ListLabel 20"/>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1">
    <w:name w:val="ListLabel 21"/>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2">
    <w:name w:val="ListLabel 2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23">
    <w:name w:val="ListLabel 23"/>
    <w:qFormat/>
    <w:rsid w:val="00395CC4"/>
    <w:rPr>
      <w:rFonts w:ascii="Times New Roman" w:hAnsi="Times New Roman" w:cs="Times New Roman" w:hint="default"/>
      <w:sz w:val="28"/>
      <w:szCs w:val="28"/>
    </w:rPr>
  </w:style>
  <w:style w:type="character" w:customStyle="1" w:styleId="ListLabel24">
    <w:name w:val="ListLabel 24"/>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5">
    <w:name w:val="ListLabel 2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6">
    <w:name w:val="ListLabel 2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7">
    <w:name w:val="ListLabel 27"/>
    <w:qFormat/>
    <w:rsid w:val="00395CC4"/>
    <w:rPr>
      <w:rFonts w:ascii="Times New Roman" w:hAnsi="Times New Roman" w:cs="Times New Roman" w:hint="default"/>
      <w:sz w:val="28"/>
    </w:rPr>
  </w:style>
  <w:style w:type="character" w:customStyle="1" w:styleId="ListLabel28">
    <w:name w:val="ListLabel 28"/>
    <w:qFormat/>
    <w:rsid w:val="00395CC4"/>
    <w:rPr>
      <w:rFonts w:ascii="Courier New" w:hAnsi="Courier New" w:cs="Courier New" w:hint="default"/>
    </w:rPr>
  </w:style>
  <w:style w:type="character" w:customStyle="1" w:styleId="ListLabel29">
    <w:name w:val="ListLabel 29"/>
    <w:qFormat/>
    <w:rsid w:val="00395CC4"/>
    <w:rPr>
      <w:rFonts w:ascii="Courier New" w:hAnsi="Courier New" w:cs="Courier New" w:hint="default"/>
    </w:rPr>
  </w:style>
  <w:style w:type="character" w:customStyle="1" w:styleId="ListLabel30">
    <w:name w:val="ListLabel 30"/>
    <w:qFormat/>
    <w:rsid w:val="00395CC4"/>
    <w:rPr>
      <w:rFonts w:ascii="Courier New" w:hAnsi="Courier New" w:cs="Courier New" w:hint="default"/>
    </w:rPr>
  </w:style>
  <w:style w:type="character" w:customStyle="1" w:styleId="ListLabel31">
    <w:name w:val="ListLabel 3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2">
    <w:name w:val="ListLabel 3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3">
    <w:name w:val="ListLabel 33"/>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34">
    <w:name w:val="ListLabel 34"/>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5">
    <w:name w:val="ListLabel 3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6">
    <w:name w:val="ListLabel 36"/>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af8">
    <w:name w:val="Ссылка указателя"/>
    <w:qFormat/>
    <w:rsid w:val="00395CC4"/>
  </w:style>
  <w:style w:type="character" w:styleId="af9">
    <w:name w:val="Hyperlink"/>
    <w:basedOn w:val="a0"/>
    <w:unhideWhenUsed/>
    <w:rsid w:val="00395CC4"/>
    <w:rPr>
      <w:color w:val="0000FF"/>
      <w:u w:val="single"/>
    </w:rPr>
  </w:style>
  <w:style w:type="character" w:styleId="afa">
    <w:name w:val="Strong"/>
    <w:basedOn w:val="a0"/>
    <w:uiPriority w:val="22"/>
    <w:qFormat/>
    <w:rsid w:val="00395CC4"/>
    <w:rPr>
      <w:b/>
      <w:bCs/>
    </w:rPr>
  </w:style>
  <w:style w:type="paragraph" w:customStyle="1" w:styleId="1c">
    <w:name w:val="Текст1"/>
    <w:basedOn w:val="a"/>
    <w:rsid w:val="00395CC4"/>
    <w:rPr>
      <w:rFonts w:eastAsia="Times New Roman"/>
      <w:color w:val="auto"/>
      <w:szCs w:val="20"/>
      <w:lang w:eastAsia="zh-CN" w:bidi="ar-SA"/>
    </w:rPr>
  </w:style>
  <w:style w:type="paragraph" w:customStyle="1" w:styleId="ConsTitle">
    <w:name w:val="ConsTitle"/>
    <w:rsid w:val="00395C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Body Text Indent"/>
    <w:basedOn w:val="a"/>
    <w:link w:val="afc"/>
    <w:uiPriority w:val="99"/>
    <w:semiHidden/>
    <w:unhideWhenUsed/>
    <w:rsid w:val="00395CC4"/>
    <w:pPr>
      <w:spacing w:after="120"/>
      <w:ind w:left="283"/>
    </w:pPr>
  </w:style>
  <w:style w:type="character" w:customStyle="1" w:styleId="afc">
    <w:name w:val="Основной текст с отступом Знак"/>
    <w:basedOn w:val="a0"/>
    <w:link w:val="afb"/>
    <w:uiPriority w:val="99"/>
    <w:semiHidden/>
    <w:rsid w:val="00395CC4"/>
    <w:rPr>
      <w:rFonts w:ascii="Courier New" w:eastAsia="Courier New" w:hAnsi="Courier New" w:cs="Courier New"/>
      <w:color w:val="000000"/>
      <w:sz w:val="24"/>
      <w:szCs w:val="24"/>
      <w:lang w:eastAsia="ru-RU" w:bidi="ru-RU"/>
    </w:rPr>
  </w:style>
  <w:style w:type="numbering" w:customStyle="1" w:styleId="1d">
    <w:name w:val="Нет списка1"/>
    <w:next w:val="a2"/>
    <w:uiPriority w:val="99"/>
    <w:semiHidden/>
    <w:unhideWhenUsed/>
    <w:rsid w:val="009C3781"/>
  </w:style>
  <w:style w:type="character" w:customStyle="1" w:styleId="afd">
    <w:name w:val="Основной текст_"/>
    <w:basedOn w:val="a0"/>
    <w:link w:val="1e"/>
    <w:rsid w:val="009C3781"/>
    <w:rPr>
      <w:sz w:val="23"/>
      <w:szCs w:val="23"/>
      <w:shd w:val="clear" w:color="auto" w:fill="FFFFFF"/>
    </w:rPr>
  </w:style>
  <w:style w:type="paragraph" w:customStyle="1" w:styleId="1e">
    <w:name w:val="Основной текст1"/>
    <w:basedOn w:val="a"/>
    <w:link w:val="afd"/>
    <w:rsid w:val="009C3781"/>
    <w:pPr>
      <w:shd w:val="clear" w:color="auto" w:fill="FFFFFF"/>
      <w:spacing w:after="960" w:line="0" w:lineRule="atLeast"/>
      <w:ind w:hanging="260"/>
    </w:pPr>
    <w:rPr>
      <w:rFonts w:asciiTheme="minorHAnsi" w:eastAsiaTheme="minorHAnsi" w:hAnsiTheme="minorHAnsi" w:cstheme="minorBidi"/>
      <w:color w:val="auto"/>
      <w:sz w:val="23"/>
      <w:szCs w:val="23"/>
      <w:lang w:eastAsia="en-US" w:bidi="ar-SA"/>
    </w:rPr>
  </w:style>
  <w:style w:type="character" w:customStyle="1" w:styleId="26">
    <w:name w:val="Заголовок №2_"/>
    <w:basedOn w:val="a0"/>
    <w:link w:val="27"/>
    <w:rsid w:val="009C3781"/>
    <w:rPr>
      <w:rFonts w:ascii="Arial" w:eastAsia="Arial" w:hAnsi="Arial" w:cs="Arial"/>
      <w:sz w:val="23"/>
      <w:szCs w:val="23"/>
      <w:shd w:val="clear" w:color="auto" w:fill="FFFFFF"/>
    </w:rPr>
  </w:style>
  <w:style w:type="paragraph" w:customStyle="1" w:styleId="27">
    <w:name w:val="Заголовок №2"/>
    <w:basedOn w:val="a"/>
    <w:link w:val="26"/>
    <w:rsid w:val="009C3781"/>
    <w:pPr>
      <w:shd w:val="clear" w:color="auto" w:fill="FFFFFF"/>
      <w:spacing w:after="960" w:line="0" w:lineRule="atLeast"/>
      <w:outlineLvl w:val="1"/>
    </w:pPr>
    <w:rPr>
      <w:rFonts w:ascii="Arial" w:eastAsia="Arial" w:hAnsi="Arial" w:cs="Arial"/>
      <w:color w:val="auto"/>
      <w:sz w:val="23"/>
      <w:szCs w:val="23"/>
      <w:lang w:eastAsia="en-US" w:bidi="ar-SA"/>
    </w:rPr>
  </w:style>
  <w:style w:type="character" w:customStyle="1" w:styleId="120">
    <w:name w:val="Заголовок №1 (2)_"/>
    <w:basedOn w:val="a0"/>
    <w:link w:val="121"/>
    <w:rsid w:val="009C3781"/>
    <w:rPr>
      <w:rFonts w:ascii="Arial" w:eastAsia="Arial" w:hAnsi="Arial" w:cs="Arial"/>
      <w:sz w:val="17"/>
      <w:szCs w:val="17"/>
      <w:shd w:val="clear" w:color="auto" w:fill="FFFFFF"/>
    </w:rPr>
  </w:style>
  <w:style w:type="character" w:customStyle="1" w:styleId="130">
    <w:name w:val="Заголовок №1 (3)_"/>
    <w:basedOn w:val="a0"/>
    <w:link w:val="131"/>
    <w:rsid w:val="009C3781"/>
    <w:rPr>
      <w:rFonts w:ascii="Arial" w:eastAsia="Arial" w:hAnsi="Arial" w:cs="Arial"/>
      <w:sz w:val="17"/>
      <w:szCs w:val="17"/>
      <w:shd w:val="clear" w:color="auto" w:fill="FFFFFF"/>
    </w:rPr>
  </w:style>
  <w:style w:type="paragraph" w:customStyle="1" w:styleId="121">
    <w:name w:val="Заголовок №1 (2)"/>
    <w:basedOn w:val="a"/>
    <w:link w:val="12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31">
    <w:name w:val="Заголовок №1 (3)"/>
    <w:basedOn w:val="a"/>
    <w:link w:val="13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character" w:customStyle="1" w:styleId="140">
    <w:name w:val="Заголовок №1 (4)_"/>
    <w:basedOn w:val="a0"/>
    <w:link w:val="141"/>
    <w:rsid w:val="009C3781"/>
    <w:rPr>
      <w:rFonts w:ascii="Arial" w:eastAsia="Arial" w:hAnsi="Arial" w:cs="Arial"/>
      <w:sz w:val="17"/>
      <w:szCs w:val="17"/>
      <w:shd w:val="clear" w:color="auto" w:fill="FFFFFF"/>
    </w:rPr>
  </w:style>
  <w:style w:type="character" w:customStyle="1" w:styleId="150">
    <w:name w:val="Заголовок №1 (5)_"/>
    <w:basedOn w:val="a0"/>
    <w:link w:val="151"/>
    <w:rsid w:val="009C3781"/>
    <w:rPr>
      <w:rFonts w:ascii="Arial" w:eastAsia="Arial" w:hAnsi="Arial" w:cs="Arial"/>
      <w:sz w:val="17"/>
      <w:szCs w:val="17"/>
      <w:shd w:val="clear" w:color="auto" w:fill="FFFFFF"/>
    </w:rPr>
  </w:style>
  <w:style w:type="paragraph" w:customStyle="1" w:styleId="141">
    <w:name w:val="Заголовок №1 (4)"/>
    <w:basedOn w:val="a"/>
    <w:link w:val="14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51">
    <w:name w:val="Заголовок №1 (5)"/>
    <w:basedOn w:val="a"/>
    <w:link w:val="150"/>
    <w:rsid w:val="009C3781"/>
    <w:pPr>
      <w:shd w:val="clear" w:color="auto" w:fill="FFFFFF"/>
      <w:spacing w:before="840" w:after="960" w:line="0" w:lineRule="atLeast"/>
      <w:outlineLvl w:val="0"/>
    </w:pPr>
    <w:rPr>
      <w:rFonts w:ascii="Arial" w:eastAsia="Arial" w:hAnsi="Arial" w:cs="Arial"/>
      <w:color w:val="auto"/>
      <w:sz w:val="17"/>
      <w:szCs w:val="17"/>
      <w:lang w:eastAsia="en-US" w:bidi="ar-SA"/>
    </w:rPr>
  </w:style>
  <w:style w:type="character" w:customStyle="1" w:styleId="170">
    <w:name w:val="Заголовок №1 (7)_"/>
    <w:basedOn w:val="a0"/>
    <w:link w:val="171"/>
    <w:rsid w:val="009C3781"/>
    <w:rPr>
      <w:rFonts w:ascii="Arial" w:eastAsia="Arial" w:hAnsi="Arial" w:cs="Arial"/>
      <w:sz w:val="17"/>
      <w:szCs w:val="17"/>
      <w:shd w:val="clear" w:color="auto" w:fill="FFFFFF"/>
    </w:rPr>
  </w:style>
  <w:style w:type="paragraph" w:customStyle="1" w:styleId="171">
    <w:name w:val="Заголовок №1 (7)"/>
    <w:basedOn w:val="a"/>
    <w:link w:val="17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styleId="28">
    <w:name w:val="Body Text Indent 2"/>
    <w:basedOn w:val="a"/>
    <w:link w:val="29"/>
    <w:uiPriority w:val="99"/>
    <w:semiHidden/>
    <w:unhideWhenUsed/>
    <w:rsid w:val="009C3781"/>
    <w:pPr>
      <w:spacing w:after="120" w:line="480" w:lineRule="auto"/>
      <w:ind w:left="283"/>
    </w:pPr>
    <w:rPr>
      <w:rFonts w:ascii="Calibri" w:eastAsia="Times New Roman" w:hAnsi="Calibri" w:cs="Times New Roman"/>
      <w:color w:val="auto"/>
      <w:sz w:val="22"/>
      <w:szCs w:val="22"/>
      <w:lang w:bidi="ar-SA"/>
    </w:rPr>
  </w:style>
  <w:style w:type="character" w:customStyle="1" w:styleId="29">
    <w:name w:val="Основной текст с отступом 2 Знак"/>
    <w:basedOn w:val="a0"/>
    <w:link w:val="28"/>
    <w:uiPriority w:val="99"/>
    <w:semiHidden/>
    <w:rsid w:val="009C3781"/>
    <w:rPr>
      <w:rFonts w:ascii="Calibri" w:eastAsia="Times New Roman" w:hAnsi="Calibri" w:cs="Times New Roman"/>
      <w:lang w:eastAsia="ru-RU"/>
    </w:rPr>
  </w:style>
  <w:style w:type="character" w:styleId="afe">
    <w:name w:val="Emphasis"/>
    <w:basedOn w:val="a0"/>
    <w:qFormat/>
    <w:rsid w:val="009C3781"/>
    <w:rPr>
      <w:i/>
      <w:iCs/>
    </w:rPr>
  </w:style>
  <w:style w:type="paragraph" w:customStyle="1" w:styleId="Pa14">
    <w:name w:val="Pa14"/>
    <w:basedOn w:val="a"/>
    <w:next w:val="a"/>
    <w:rsid w:val="009C3781"/>
    <w:pPr>
      <w:autoSpaceDE w:val="0"/>
      <w:autoSpaceDN w:val="0"/>
      <w:adjustRightInd w:val="0"/>
      <w:spacing w:line="221" w:lineRule="atLeast"/>
    </w:pPr>
    <w:rPr>
      <w:rFonts w:ascii="Times New Roman" w:eastAsia="Times New Roman" w:hAnsi="Times New Roman" w:cs="Times New Roman"/>
      <w:color w:val="auto"/>
      <w:lang w:bidi="ar-SA"/>
    </w:rPr>
  </w:style>
  <w:style w:type="character" w:customStyle="1" w:styleId="A00">
    <w:name w:val="A0"/>
    <w:rsid w:val="009C3781"/>
    <w:rPr>
      <w:color w:val="000000"/>
      <w:sz w:val="32"/>
      <w:szCs w:val="32"/>
    </w:rPr>
  </w:style>
  <w:style w:type="paragraph" w:customStyle="1" w:styleId="210">
    <w:name w:val="Основной текст с отступом 21"/>
    <w:basedOn w:val="a"/>
    <w:rsid w:val="009C3781"/>
    <w:pPr>
      <w:widowControl w:val="0"/>
      <w:shd w:val="clear" w:color="auto" w:fill="FFFFFF"/>
      <w:tabs>
        <w:tab w:val="left" w:pos="1109"/>
      </w:tabs>
      <w:suppressAutoHyphens/>
      <w:autoSpaceDE w:val="0"/>
      <w:ind w:firstLine="709"/>
      <w:jc w:val="both"/>
    </w:pPr>
    <w:rPr>
      <w:rFonts w:ascii="Times New Roman" w:eastAsia="Times New Roman" w:hAnsi="Times New Roman" w:cs="Times New Roman"/>
      <w:color w:val="auto"/>
      <w:sz w:val="28"/>
      <w:szCs w:val="28"/>
      <w:lang w:eastAsia="ar-SA" w:bidi="ar-SA"/>
    </w:rPr>
  </w:style>
  <w:style w:type="paragraph" w:customStyle="1" w:styleId="Default">
    <w:name w:val="Default"/>
    <w:rsid w:val="009C3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
    <w:name w:val="Гипертекстовая ссылка"/>
    <w:basedOn w:val="a0"/>
    <w:uiPriority w:val="99"/>
    <w:rsid w:val="009C3781"/>
    <w:rPr>
      <w:rFonts w:cs="Times New Roman"/>
      <w:color w:val="106BBE"/>
    </w:rPr>
  </w:style>
  <w:style w:type="character" w:customStyle="1" w:styleId="aff0">
    <w:name w:val="Цветовое выделение"/>
    <w:uiPriority w:val="99"/>
    <w:rsid w:val="009C3781"/>
    <w:rPr>
      <w:b/>
      <w:color w:val="26282F"/>
    </w:rPr>
  </w:style>
  <w:style w:type="character" w:customStyle="1" w:styleId="s10">
    <w:name w:val="s_10"/>
    <w:basedOn w:val="a0"/>
    <w:rsid w:val="009C3781"/>
  </w:style>
  <w:style w:type="paragraph" w:customStyle="1" w:styleId="s1">
    <w:name w:val="s_1"/>
    <w:basedOn w:val="a"/>
    <w:rsid w:val="009C3781"/>
    <w:pPr>
      <w:spacing w:before="100" w:beforeAutospacing="1" w:after="100" w:afterAutospacing="1"/>
    </w:pPr>
    <w:rPr>
      <w:rFonts w:ascii="Times New Roman" w:eastAsia="Times New Roman" w:hAnsi="Times New Roman" w:cs="Times New Roman"/>
      <w:color w:val="auto"/>
      <w:lang w:bidi="ar-SA"/>
    </w:rPr>
  </w:style>
  <w:style w:type="paragraph" w:customStyle="1" w:styleId="consnormal1">
    <w:name w:val="consnormal1"/>
    <w:basedOn w:val="a"/>
    <w:rsid w:val="009C3781"/>
    <w:pPr>
      <w:spacing w:before="375" w:after="450"/>
    </w:pPr>
    <w:rPr>
      <w:rFonts w:ascii="Times New Roman" w:eastAsia="Times New Roman" w:hAnsi="Times New Roman" w:cs="Times New Roman"/>
      <w:color w:val="auto"/>
      <w:lang w:bidi="ar-SA"/>
    </w:rPr>
  </w:style>
  <w:style w:type="character" w:customStyle="1" w:styleId="blk">
    <w:name w:val="blk"/>
    <w:basedOn w:val="a0"/>
    <w:rsid w:val="009C3781"/>
  </w:style>
  <w:style w:type="paragraph" w:customStyle="1" w:styleId="Postan">
    <w:name w:val="Postan"/>
    <w:basedOn w:val="a"/>
    <w:rsid w:val="006464D5"/>
    <w:pPr>
      <w:jc w:val="center"/>
    </w:pPr>
    <w:rPr>
      <w:rFonts w:ascii="Times New Roman" w:eastAsia="Times New Roman" w:hAnsi="Times New Roman" w:cs="Times New Roman"/>
      <w:color w:val="auto"/>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hyperlink" Target="consultantplus://offline/ref=C7F16BEBA73989A32534DC733B9CDA661AB5C0A2FCE4C2A80DF8B29DBF8C92A22Db8N" TargetMode="External"/><Relationship Id="rId18" Type="http://schemas.openxmlformats.org/officeDocument/2006/relationships/hyperlink" Target="consultantplus://offline/ref=C7F16BEBA73989A32534C27E2DF085631DBC9FA6F9EDC9FD59A7E9C0E828b5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7F16BEBA73989A32534C27E2DF085631DBF98ACFEEEC9FD59A7E9C0E828b5N" TargetMode="External"/><Relationship Id="rId17" Type="http://schemas.openxmlformats.org/officeDocument/2006/relationships/hyperlink" Target="https://base.garant.ru/186367/decef78183898320c79f9cf293bb5a41/" TargetMode="External"/><Relationship Id="rId2" Type="http://schemas.openxmlformats.org/officeDocument/2006/relationships/numbering" Target="numbering.xml"/><Relationship Id="rId16" Type="http://schemas.openxmlformats.org/officeDocument/2006/relationships/hyperlink" Target="consultantplus://offline/ref=C7F16BEBA73989A32534C27E2DF085631DBF96A9F6EEC9FD59A7E9C0E828b5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16BEBA73989A32534C27E2DF085631DBC9CACF6E9C9FD59A7E9C0E828b5N" TargetMode="External"/><Relationship Id="rId5" Type="http://schemas.openxmlformats.org/officeDocument/2006/relationships/webSettings" Target="webSettings.xml"/><Relationship Id="rId15" Type="http://schemas.openxmlformats.org/officeDocument/2006/relationships/hyperlink" Target="http://www.consultant.ru/document/cons_doc_LAW_370301/9319c56c2954ff03fdf44e897d3c9b357b611a9b/" TargetMode="External"/><Relationship Id="rId10" Type="http://schemas.openxmlformats.org/officeDocument/2006/relationships/hyperlink" Target="consultantplus://offline/ref=C7F16BEBA73989A32534C27E2DF085631EB699AAF4BA9EFF08F2E72Cb5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0664134FBA980F46AE9156C18D62D7B2C61A15B3031744D687742D9CIDh1Q" TargetMode="External"/><Relationship Id="rId14"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5904-075F-401D-9786-85D53243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Pages>
  <Words>12118</Words>
  <Characters>69077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155</cp:revision>
  <cp:lastPrinted>2022-10-20T11:50:00Z</cp:lastPrinted>
  <dcterms:created xsi:type="dcterms:W3CDTF">2017-10-05T10:34:00Z</dcterms:created>
  <dcterms:modified xsi:type="dcterms:W3CDTF">2022-10-20T11:51:00Z</dcterms:modified>
</cp:coreProperties>
</file>