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9C" w:rsidRPr="001E584A" w:rsidRDefault="00850C9C" w:rsidP="00850C9C">
      <w:pPr>
        <w:spacing w:after="0" w:line="240" w:lineRule="auto"/>
        <w:jc w:val="center"/>
        <w:rPr>
          <w:rFonts w:ascii="Times New Roman" w:hAnsi="Times New Roman"/>
          <w:sz w:val="24"/>
          <w:szCs w:val="24"/>
        </w:rPr>
      </w:pPr>
      <w:r w:rsidRPr="001E584A">
        <w:rPr>
          <w:rFonts w:ascii="Times New Roman" w:hAnsi="Times New Roman"/>
          <w:sz w:val="24"/>
          <w:szCs w:val="24"/>
        </w:rPr>
        <w:t>РОСТОВСКАЯ ОБЛАСТЬ</w:t>
      </w:r>
    </w:p>
    <w:p w:rsidR="00850C9C" w:rsidRPr="001E584A" w:rsidRDefault="00850C9C" w:rsidP="00850C9C">
      <w:pPr>
        <w:spacing w:after="0" w:line="240" w:lineRule="auto"/>
        <w:jc w:val="center"/>
        <w:rPr>
          <w:rFonts w:ascii="Times New Roman" w:hAnsi="Times New Roman"/>
          <w:sz w:val="24"/>
          <w:szCs w:val="24"/>
        </w:rPr>
      </w:pPr>
      <w:r w:rsidRPr="001E584A">
        <w:rPr>
          <w:rFonts w:ascii="Times New Roman" w:hAnsi="Times New Roman"/>
          <w:sz w:val="24"/>
          <w:szCs w:val="24"/>
        </w:rPr>
        <w:t>РЕМОНТНЕНСКИЙ РАЙОН</w:t>
      </w:r>
    </w:p>
    <w:p w:rsidR="00850C9C" w:rsidRPr="001E584A" w:rsidRDefault="00850C9C" w:rsidP="00850C9C">
      <w:pPr>
        <w:spacing w:after="0" w:line="240" w:lineRule="auto"/>
        <w:jc w:val="center"/>
        <w:rPr>
          <w:rFonts w:ascii="Times New Roman" w:hAnsi="Times New Roman"/>
          <w:sz w:val="24"/>
          <w:szCs w:val="24"/>
        </w:rPr>
      </w:pPr>
      <w:r w:rsidRPr="001E584A">
        <w:rPr>
          <w:rFonts w:ascii="Times New Roman" w:hAnsi="Times New Roman"/>
          <w:sz w:val="24"/>
          <w:szCs w:val="24"/>
        </w:rPr>
        <w:t>МУНИЦИПАЛЬНОЕ ОБРАЗОВАНИЕ</w:t>
      </w:r>
    </w:p>
    <w:p w:rsidR="00850C9C" w:rsidRPr="001E584A" w:rsidRDefault="001E584A" w:rsidP="00A8240F">
      <w:pPr>
        <w:spacing w:after="0" w:line="240" w:lineRule="auto"/>
        <w:jc w:val="center"/>
        <w:rPr>
          <w:rFonts w:ascii="Times New Roman" w:hAnsi="Times New Roman"/>
          <w:sz w:val="24"/>
          <w:szCs w:val="24"/>
        </w:rPr>
      </w:pPr>
      <w:r w:rsidRPr="001E584A">
        <w:rPr>
          <w:rFonts w:ascii="Times New Roman" w:hAnsi="Times New Roman"/>
          <w:sz w:val="24"/>
          <w:szCs w:val="24"/>
        </w:rPr>
        <w:t>«ПОДГОРНЕНСКОЕ</w:t>
      </w:r>
      <w:r w:rsidR="00A8240F">
        <w:rPr>
          <w:rFonts w:ascii="Times New Roman" w:hAnsi="Times New Roman"/>
          <w:sz w:val="24"/>
          <w:szCs w:val="24"/>
        </w:rPr>
        <w:t xml:space="preserve"> СЕЛЬСКОЕ ПОСЕЛЕНИЕ»</w:t>
      </w:r>
    </w:p>
    <w:p w:rsidR="00850C9C" w:rsidRPr="001E584A" w:rsidRDefault="001E584A" w:rsidP="00850C9C">
      <w:pPr>
        <w:spacing w:after="0" w:line="240" w:lineRule="auto"/>
        <w:jc w:val="center"/>
        <w:outlineLvl w:val="0"/>
        <w:rPr>
          <w:rFonts w:ascii="Times New Roman" w:hAnsi="Times New Roman"/>
          <w:sz w:val="24"/>
          <w:szCs w:val="24"/>
        </w:rPr>
      </w:pPr>
      <w:r w:rsidRPr="001E584A">
        <w:rPr>
          <w:rFonts w:ascii="Times New Roman" w:hAnsi="Times New Roman"/>
          <w:sz w:val="24"/>
          <w:szCs w:val="24"/>
        </w:rPr>
        <w:t>СОБРАНИЕ ДЕПУТАТОВ ПОДГОРНЕНСКОГО</w:t>
      </w:r>
      <w:r w:rsidR="00850C9C" w:rsidRPr="001E584A">
        <w:rPr>
          <w:rFonts w:ascii="Times New Roman" w:hAnsi="Times New Roman"/>
          <w:sz w:val="24"/>
          <w:szCs w:val="24"/>
        </w:rPr>
        <w:t xml:space="preserve"> СЕЛЬСКОГО ПОСЕЛЕНИЯ</w:t>
      </w:r>
    </w:p>
    <w:p w:rsidR="00850C9C" w:rsidRPr="001E584A" w:rsidRDefault="00850C9C" w:rsidP="00850C9C">
      <w:pPr>
        <w:spacing w:after="0" w:line="240" w:lineRule="auto"/>
        <w:jc w:val="center"/>
        <w:rPr>
          <w:rFonts w:ascii="Times New Roman" w:hAnsi="Times New Roman"/>
          <w:sz w:val="24"/>
          <w:szCs w:val="24"/>
        </w:rPr>
      </w:pPr>
    </w:p>
    <w:p w:rsidR="00850C9C" w:rsidRPr="001E584A" w:rsidRDefault="001E584A" w:rsidP="00850C9C">
      <w:pPr>
        <w:spacing w:after="0" w:line="240" w:lineRule="auto"/>
        <w:jc w:val="center"/>
        <w:outlineLvl w:val="0"/>
        <w:rPr>
          <w:rFonts w:ascii="Times New Roman" w:hAnsi="Times New Roman"/>
          <w:sz w:val="24"/>
          <w:szCs w:val="24"/>
        </w:rPr>
      </w:pPr>
      <w:r w:rsidRPr="001E584A">
        <w:rPr>
          <w:rFonts w:ascii="Times New Roman" w:hAnsi="Times New Roman"/>
          <w:sz w:val="24"/>
          <w:szCs w:val="24"/>
        </w:rPr>
        <w:t xml:space="preserve">РЕШЕНИЕ </w:t>
      </w:r>
    </w:p>
    <w:p w:rsidR="00850C9C" w:rsidRPr="001E584A" w:rsidRDefault="00850C9C" w:rsidP="00850C9C">
      <w:pPr>
        <w:spacing w:after="0" w:line="240" w:lineRule="auto"/>
        <w:rPr>
          <w:rFonts w:ascii="Times New Roman" w:hAnsi="Times New Roman"/>
          <w:sz w:val="24"/>
          <w:szCs w:val="24"/>
        </w:rPr>
      </w:pPr>
    </w:p>
    <w:p w:rsidR="00850C9C" w:rsidRPr="001E584A" w:rsidRDefault="001E584A" w:rsidP="00850C9C">
      <w:pPr>
        <w:spacing w:after="0" w:line="240" w:lineRule="auto"/>
        <w:rPr>
          <w:rFonts w:ascii="Times New Roman" w:hAnsi="Times New Roman"/>
          <w:sz w:val="24"/>
          <w:szCs w:val="24"/>
        </w:rPr>
      </w:pPr>
      <w:r w:rsidRPr="001E584A">
        <w:rPr>
          <w:rFonts w:ascii="Times New Roman" w:hAnsi="Times New Roman"/>
          <w:sz w:val="24"/>
          <w:szCs w:val="24"/>
        </w:rPr>
        <w:t>28.12.</w:t>
      </w:r>
      <w:r w:rsidR="00850C9C" w:rsidRPr="001E584A">
        <w:rPr>
          <w:rFonts w:ascii="Times New Roman" w:hAnsi="Times New Roman"/>
          <w:sz w:val="24"/>
          <w:szCs w:val="24"/>
        </w:rPr>
        <w:t>202</w:t>
      </w:r>
      <w:r w:rsidR="007560F6" w:rsidRPr="001E584A">
        <w:rPr>
          <w:rFonts w:ascii="Times New Roman" w:hAnsi="Times New Roman"/>
          <w:sz w:val="24"/>
          <w:szCs w:val="24"/>
        </w:rPr>
        <w:t>2</w:t>
      </w:r>
      <w:r w:rsidR="00850C9C" w:rsidRPr="001E584A">
        <w:rPr>
          <w:rFonts w:ascii="Times New Roman" w:hAnsi="Times New Roman"/>
          <w:sz w:val="24"/>
          <w:szCs w:val="24"/>
        </w:rPr>
        <w:t xml:space="preserve">                                             </w:t>
      </w:r>
      <w:r w:rsidRPr="001E584A">
        <w:rPr>
          <w:rFonts w:ascii="Times New Roman" w:hAnsi="Times New Roman"/>
          <w:sz w:val="24"/>
          <w:szCs w:val="24"/>
        </w:rPr>
        <w:t xml:space="preserve">  </w:t>
      </w:r>
      <w:r w:rsidR="00850C9C" w:rsidRPr="001E584A">
        <w:rPr>
          <w:rFonts w:ascii="Times New Roman" w:hAnsi="Times New Roman"/>
          <w:sz w:val="24"/>
          <w:szCs w:val="24"/>
        </w:rPr>
        <w:t xml:space="preserve">    </w:t>
      </w:r>
      <w:r w:rsidRPr="001E584A">
        <w:rPr>
          <w:rFonts w:ascii="Times New Roman" w:hAnsi="Times New Roman"/>
          <w:sz w:val="24"/>
          <w:szCs w:val="24"/>
        </w:rPr>
        <w:t>№ 63</w:t>
      </w:r>
      <w:r w:rsidR="00850C9C" w:rsidRPr="001E584A">
        <w:rPr>
          <w:rFonts w:ascii="Times New Roman" w:hAnsi="Times New Roman"/>
          <w:sz w:val="24"/>
          <w:szCs w:val="24"/>
        </w:rPr>
        <w:t xml:space="preserve">                    </w:t>
      </w:r>
      <w:r w:rsidRPr="001E584A">
        <w:rPr>
          <w:rFonts w:ascii="Times New Roman" w:hAnsi="Times New Roman"/>
          <w:sz w:val="24"/>
          <w:szCs w:val="24"/>
        </w:rPr>
        <w:t xml:space="preserve">                с.Подгорное</w:t>
      </w:r>
    </w:p>
    <w:p w:rsidR="00850C9C" w:rsidRDefault="00850C9C" w:rsidP="00850C9C">
      <w:pPr>
        <w:spacing w:after="0" w:line="240" w:lineRule="auto"/>
        <w:rPr>
          <w:rFonts w:ascii="Times New Roman" w:hAnsi="Times New Roman"/>
          <w:b/>
          <w:sz w:val="28"/>
          <w:szCs w:val="28"/>
        </w:rPr>
      </w:pPr>
    </w:p>
    <w:p w:rsidR="00850C9C" w:rsidRDefault="00850C9C" w:rsidP="00850C9C">
      <w:pPr>
        <w:pStyle w:val="a4"/>
        <w:ind w:right="-6"/>
        <w:jc w:val="left"/>
        <w:rPr>
          <w:b/>
          <w:sz w:val="24"/>
        </w:rPr>
      </w:pPr>
      <w:r>
        <w:rPr>
          <w:b/>
          <w:sz w:val="24"/>
        </w:rPr>
        <w:t>О проекте Устава муниципального</w:t>
      </w:r>
    </w:p>
    <w:p w:rsidR="00850C9C" w:rsidRDefault="001E584A" w:rsidP="00A8240F">
      <w:pPr>
        <w:pStyle w:val="a4"/>
        <w:ind w:right="-6"/>
        <w:jc w:val="left"/>
        <w:rPr>
          <w:b/>
          <w:sz w:val="24"/>
        </w:rPr>
      </w:pPr>
      <w:proofErr w:type="gramStart"/>
      <w:r>
        <w:rPr>
          <w:b/>
          <w:sz w:val="24"/>
        </w:rPr>
        <w:t>образования  «</w:t>
      </w:r>
      <w:proofErr w:type="gramEnd"/>
      <w:r>
        <w:rPr>
          <w:b/>
          <w:sz w:val="24"/>
        </w:rPr>
        <w:t>Подгорненское</w:t>
      </w:r>
      <w:r w:rsidR="00A8240F">
        <w:rPr>
          <w:b/>
          <w:sz w:val="24"/>
        </w:rPr>
        <w:t xml:space="preserve"> сельское поселение»</w:t>
      </w:r>
    </w:p>
    <w:p w:rsidR="00A8240F" w:rsidRPr="00A8240F" w:rsidRDefault="00A8240F" w:rsidP="00A8240F">
      <w:pPr>
        <w:pStyle w:val="a4"/>
        <w:ind w:right="-6"/>
        <w:jc w:val="left"/>
        <w:rPr>
          <w:b/>
          <w:sz w:val="24"/>
        </w:rPr>
      </w:pPr>
    </w:p>
    <w:p w:rsidR="00850C9C" w:rsidRPr="00A8240F" w:rsidRDefault="00850C9C" w:rsidP="00850C9C">
      <w:pPr>
        <w:ind w:firstLine="708"/>
        <w:jc w:val="both"/>
        <w:rPr>
          <w:rFonts w:ascii="Times New Roman" w:hAnsi="Times New Roman"/>
          <w:sz w:val="24"/>
          <w:szCs w:val="24"/>
        </w:rPr>
      </w:pPr>
      <w:r w:rsidRPr="00A8240F">
        <w:rPr>
          <w:rFonts w:ascii="Times New Roman" w:hAnsi="Times New Roman"/>
          <w:sz w:val="24"/>
          <w:szCs w:val="24"/>
        </w:rPr>
        <w:t>В целях приведения Устава муници</w:t>
      </w:r>
      <w:r w:rsidR="001E584A" w:rsidRPr="00A8240F">
        <w:rPr>
          <w:rFonts w:ascii="Times New Roman" w:hAnsi="Times New Roman"/>
          <w:sz w:val="24"/>
          <w:szCs w:val="24"/>
        </w:rPr>
        <w:t>пального образования «Подгорненское</w:t>
      </w:r>
      <w:r w:rsidRPr="00A8240F">
        <w:rPr>
          <w:rFonts w:ascii="Times New Roman" w:hAnsi="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7560F6" w:rsidRPr="00A8240F">
        <w:rPr>
          <w:rFonts w:ascii="Times New Roman" w:hAnsi="Times New Roman"/>
          <w:sz w:val="24"/>
          <w:szCs w:val="24"/>
        </w:rPr>
        <w:t>28</w:t>
      </w:r>
      <w:r w:rsidRPr="00A8240F">
        <w:rPr>
          <w:rFonts w:ascii="Times New Roman" w:hAnsi="Times New Roman"/>
          <w:color w:val="C00000"/>
          <w:sz w:val="24"/>
          <w:szCs w:val="24"/>
        </w:rPr>
        <w:t xml:space="preserve"> </w:t>
      </w:r>
      <w:r w:rsidRPr="00A8240F">
        <w:rPr>
          <w:rFonts w:ascii="Times New Roman" w:hAnsi="Times New Roman"/>
          <w:sz w:val="24"/>
          <w:szCs w:val="24"/>
        </w:rPr>
        <w:t>Устава муници</w:t>
      </w:r>
      <w:r w:rsidR="001E584A" w:rsidRPr="00A8240F">
        <w:rPr>
          <w:rFonts w:ascii="Times New Roman" w:hAnsi="Times New Roman"/>
          <w:sz w:val="24"/>
          <w:szCs w:val="24"/>
        </w:rPr>
        <w:t>пального образования «Подгорненское</w:t>
      </w:r>
      <w:r w:rsidRPr="00A8240F">
        <w:rPr>
          <w:rFonts w:ascii="Times New Roman" w:hAnsi="Times New Roman"/>
          <w:sz w:val="24"/>
          <w:szCs w:val="24"/>
        </w:rPr>
        <w:t xml:space="preserve"> сельское поселен</w:t>
      </w:r>
      <w:r w:rsidR="001E584A" w:rsidRPr="00A8240F">
        <w:rPr>
          <w:rFonts w:ascii="Times New Roman" w:hAnsi="Times New Roman"/>
          <w:sz w:val="24"/>
          <w:szCs w:val="24"/>
        </w:rPr>
        <w:t>ие» Собрание депутатов Подгорненского</w:t>
      </w:r>
      <w:r w:rsidRPr="00A8240F">
        <w:rPr>
          <w:rFonts w:ascii="Times New Roman" w:hAnsi="Times New Roman"/>
          <w:sz w:val="24"/>
          <w:szCs w:val="24"/>
        </w:rPr>
        <w:t xml:space="preserve"> сельского поселения</w:t>
      </w:r>
    </w:p>
    <w:p w:rsidR="00850C9C" w:rsidRPr="00A8240F" w:rsidRDefault="00850C9C" w:rsidP="00850C9C">
      <w:pPr>
        <w:ind w:firstLine="709"/>
        <w:jc w:val="center"/>
        <w:rPr>
          <w:rFonts w:ascii="Times New Roman" w:hAnsi="Times New Roman"/>
          <w:b/>
          <w:sz w:val="24"/>
          <w:szCs w:val="24"/>
        </w:rPr>
      </w:pPr>
      <w:r w:rsidRPr="00A8240F">
        <w:rPr>
          <w:rFonts w:ascii="Times New Roman" w:hAnsi="Times New Roman"/>
          <w:b/>
          <w:sz w:val="24"/>
          <w:szCs w:val="24"/>
        </w:rPr>
        <w:t>РЕШИЛО:</w:t>
      </w:r>
    </w:p>
    <w:p w:rsidR="00850C9C" w:rsidRPr="00A8240F" w:rsidRDefault="00A8240F" w:rsidP="00850C9C">
      <w:pPr>
        <w:pStyle w:val="a4"/>
        <w:suppressAutoHyphens/>
        <w:ind w:right="0"/>
        <w:rPr>
          <w:sz w:val="24"/>
        </w:rPr>
      </w:pPr>
      <w:r>
        <w:rPr>
          <w:sz w:val="24"/>
        </w:rPr>
        <w:t xml:space="preserve">        1.</w:t>
      </w:r>
      <w:r w:rsidR="00850C9C" w:rsidRPr="00A8240F">
        <w:rPr>
          <w:sz w:val="24"/>
        </w:rPr>
        <w:t>Одобрить проект Устава муницип</w:t>
      </w:r>
      <w:r w:rsidR="001E584A" w:rsidRPr="00A8240F">
        <w:rPr>
          <w:sz w:val="24"/>
        </w:rPr>
        <w:t xml:space="preserve">ального </w:t>
      </w:r>
      <w:proofErr w:type="gramStart"/>
      <w:r w:rsidR="001E584A" w:rsidRPr="00A8240F">
        <w:rPr>
          <w:sz w:val="24"/>
        </w:rPr>
        <w:t>образования  «</w:t>
      </w:r>
      <w:proofErr w:type="gramEnd"/>
      <w:r w:rsidR="001E584A" w:rsidRPr="00A8240F">
        <w:rPr>
          <w:sz w:val="24"/>
        </w:rPr>
        <w:t>Подгорненское</w:t>
      </w:r>
      <w:r w:rsidR="00850C9C" w:rsidRPr="00A8240F">
        <w:rPr>
          <w:sz w:val="24"/>
        </w:rPr>
        <w:t xml:space="preserve"> сельское поселение» (приложение №1).</w:t>
      </w:r>
    </w:p>
    <w:p w:rsidR="00850C9C" w:rsidRPr="00A8240F" w:rsidRDefault="00A8240F" w:rsidP="00850C9C">
      <w:pPr>
        <w:pStyle w:val="a6"/>
        <w:spacing w:after="0"/>
        <w:ind w:left="0"/>
        <w:jc w:val="both"/>
      </w:pPr>
      <w:r>
        <w:t xml:space="preserve">       2.</w:t>
      </w:r>
      <w:r w:rsidR="00850C9C" w:rsidRPr="00A8240F">
        <w:t>Установить порядок учета предложений по проекту устава муници</w:t>
      </w:r>
      <w:r w:rsidR="001E584A" w:rsidRPr="00A8240F">
        <w:t>пального образования «Подгорненское</w:t>
      </w:r>
      <w:r w:rsidR="00850C9C" w:rsidRPr="00A8240F">
        <w:t xml:space="preserve"> сельское поселение» и участия граждан в его обсуждении </w:t>
      </w:r>
      <w:proofErr w:type="gramStart"/>
      <w:r w:rsidR="00850C9C" w:rsidRPr="00A8240F">
        <w:t xml:space="preserve">   (</w:t>
      </w:r>
      <w:proofErr w:type="gramEnd"/>
      <w:r w:rsidR="00850C9C" w:rsidRPr="00A8240F">
        <w:t>приложение  №2).</w:t>
      </w:r>
    </w:p>
    <w:p w:rsidR="00E170AF" w:rsidRPr="00A8240F" w:rsidRDefault="00A8240F" w:rsidP="00850C9C">
      <w:pPr>
        <w:pStyle w:val="a6"/>
        <w:spacing w:after="0"/>
        <w:ind w:left="0"/>
        <w:jc w:val="both"/>
      </w:pPr>
      <w:r>
        <w:t xml:space="preserve">       3.</w:t>
      </w:r>
      <w:r w:rsidR="00850C9C" w:rsidRPr="00A8240F">
        <w:t>Назначить публичные слушания по проекту устава муници</w:t>
      </w:r>
      <w:r w:rsidRPr="00A8240F">
        <w:t>пального образования «Подгорненского сельское поселение» на 13</w:t>
      </w:r>
      <w:r w:rsidR="00850C9C" w:rsidRPr="00A8240F">
        <w:t xml:space="preserve"> часов 00 мин.  </w:t>
      </w:r>
      <w:r w:rsidR="007560F6" w:rsidRPr="00A8240F">
        <w:t>12</w:t>
      </w:r>
      <w:r w:rsidR="00850C9C" w:rsidRPr="00A8240F">
        <w:t xml:space="preserve"> </w:t>
      </w:r>
      <w:r w:rsidR="007560F6" w:rsidRPr="00A8240F">
        <w:t>января 2023</w:t>
      </w:r>
      <w:r w:rsidR="00850C9C" w:rsidRPr="00A8240F">
        <w:t xml:space="preserve"> года.          </w:t>
      </w:r>
    </w:p>
    <w:p w:rsidR="00850C9C" w:rsidRPr="00A8240F" w:rsidRDefault="00850C9C" w:rsidP="00850C9C">
      <w:pPr>
        <w:pStyle w:val="a6"/>
        <w:spacing w:after="0"/>
        <w:ind w:left="0"/>
        <w:jc w:val="both"/>
      </w:pPr>
      <w:r w:rsidRPr="00A8240F">
        <w:t>Провести публичные слушания в акт</w:t>
      </w:r>
      <w:r w:rsidR="00A8240F" w:rsidRPr="00A8240F">
        <w:t>овом зале МКУК «Подгорненского</w:t>
      </w:r>
      <w:r w:rsidRPr="00A8240F">
        <w:t xml:space="preserve"> СДК» по адресу: </w:t>
      </w:r>
      <w:proofErr w:type="gramStart"/>
      <w:r w:rsidRPr="00A8240F">
        <w:t xml:space="preserve">село </w:t>
      </w:r>
      <w:r w:rsidR="00E170AF" w:rsidRPr="00A8240F">
        <w:t xml:space="preserve"> </w:t>
      </w:r>
      <w:r w:rsidR="00A8240F" w:rsidRPr="00A8240F">
        <w:t>Подгорное</w:t>
      </w:r>
      <w:proofErr w:type="gramEnd"/>
      <w:r w:rsidR="00A8240F" w:rsidRPr="00A8240F">
        <w:t>, ул.Ленина, 53</w:t>
      </w:r>
      <w:r w:rsidRPr="00A8240F">
        <w:t>.</w:t>
      </w:r>
    </w:p>
    <w:p w:rsidR="00850C9C" w:rsidRPr="00A8240F" w:rsidRDefault="00A8240F" w:rsidP="00850C9C">
      <w:pPr>
        <w:pStyle w:val="a4"/>
        <w:suppressAutoHyphens/>
        <w:ind w:right="-6"/>
        <w:jc w:val="left"/>
        <w:rPr>
          <w:sz w:val="24"/>
        </w:rPr>
      </w:pPr>
      <w:r>
        <w:rPr>
          <w:sz w:val="24"/>
        </w:rPr>
        <w:t xml:space="preserve">       4.</w:t>
      </w:r>
      <w:r w:rsidR="00850C9C" w:rsidRPr="00A8240F">
        <w:rPr>
          <w:sz w:val="24"/>
        </w:rPr>
        <w:t xml:space="preserve">На публичных слушаниях рассмотреть </w:t>
      </w:r>
      <w:proofErr w:type="gramStart"/>
      <w:r w:rsidR="00850C9C" w:rsidRPr="00A8240F">
        <w:rPr>
          <w:sz w:val="24"/>
        </w:rPr>
        <w:t>проект  Устава</w:t>
      </w:r>
      <w:proofErr w:type="gramEnd"/>
      <w:r w:rsidR="00850C9C" w:rsidRPr="00A8240F">
        <w:rPr>
          <w:sz w:val="24"/>
        </w:rPr>
        <w:t xml:space="preserve">  муниципального образования  </w:t>
      </w:r>
      <w:r w:rsidRPr="00A8240F">
        <w:rPr>
          <w:sz w:val="24"/>
        </w:rPr>
        <w:t>«Подгорненское</w:t>
      </w:r>
      <w:r w:rsidR="00850C9C" w:rsidRPr="00A8240F">
        <w:rPr>
          <w:sz w:val="24"/>
        </w:rPr>
        <w:t xml:space="preserve"> сельское поселение».</w:t>
      </w:r>
    </w:p>
    <w:p w:rsidR="00850C9C" w:rsidRPr="00A8240F" w:rsidRDefault="00A8240F" w:rsidP="00850C9C">
      <w:pPr>
        <w:pStyle w:val="a6"/>
        <w:spacing w:after="0"/>
        <w:ind w:left="0"/>
        <w:jc w:val="both"/>
      </w:pPr>
      <w:r>
        <w:t xml:space="preserve">       5.</w:t>
      </w:r>
      <w:r w:rsidR="00850C9C" w:rsidRPr="00A8240F">
        <w:t xml:space="preserve">Создать комиссию по организации и проведению публичных слушаний по проекту </w:t>
      </w:r>
      <w:proofErr w:type="gramStart"/>
      <w:r w:rsidR="00850C9C" w:rsidRPr="00A8240F">
        <w:t>Устава  муници</w:t>
      </w:r>
      <w:r w:rsidRPr="00A8240F">
        <w:t>пального</w:t>
      </w:r>
      <w:proofErr w:type="gramEnd"/>
      <w:r w:rsidRPr="00A8240F">
        <w:t xml:space="preserve"> образования «Подгорненское</w:t>
      </w:r>
      <w:r w:rsidR="00850C9C" w:rsidRPr="00A8240F">
        <w:t xml:space="preserve"> сельское поселение»  (приложение №3).</w:t>
      </w:r>
    </w:p>
    <w:p w:rsidR="00850C9C" w:rsidRPr="00A8240F" w:rsidRDefault="00A8240F" w:rsidP="00850C9C">
      <w:pPr>
        <w:pStyle w:val="ConsPlusNormal"/>
        <w:suppressAutoHyphens/>
        <w:autoSpaceDN/>
        <w:adjustRightInd/>
        <w:jc w:val="both"/>
        <w:rPr>
          <w:sz w:val="24"/>
          <w:szCs w:val="24"/>
        </w:rPr>
      </w:pPr>
      <w:r>
        <w:rPr>
          <w:sz w:val="24"/>
          <w:szCs w:val="24"/>
        </w:rPr>
        <w:t xml:space="preserve">      6.</w:t>
      </w:r>
      <w:r w:rsidR="00850C9C" w:rsidRPr="00A8240F">
        <w:rPr>
          <w:sz w:val="24"/>
          <w:szCs w:val="24"/>
        </w:rPr>
        <w:t>Определить дату проведения заседания комиссии по организации и проведению публичных слушаний по проекту Устава муници</w:t>
      </w:r>
      <w:r w:rsidRPr="00A8240F">
        <w:rPr>
          <w:sz w:val="24"/>
          <w:szCs w:val="24"/>
        </w:rPr>
        <w:t>пального образования «Подгорненское</w:t>
      </w:r>
      <w:r w:rsidR="00850C9C" w:rsidRPr="00A8240F">
        <w:rPr>
          <w:sz w:val="24"/>
          <w:szCs w:val="24"/>
        </w:rPr>
        <w:t xml:space="preserve"> сельское поселение» -  </w:t>
      </w:r>
      <w:r w:rsidR="007560F6" w:rsidRPr="00A8240F">
        <w:rPr>
          <w:sz w:val="24"/>
          <w:szCs w:val="24"/>
        </w:rPr>
        <w:t>11 января</w:t>
      </w:r>
      <w:r w:rsidR="00850C9C" w:rsidRPr="00A8240F">
        <w:rPr>
          <w:sz w:val="24"/>
          <w:szCs w:val="24"/>
        </w:rPr>
        <w:t xml:space="preserve"> 202</w:t>
      </w:r>
      <w:r w:rsidR="007560F6" w:rsidRPr="00A8240F">
        <w:rPr>
          <w:sz w:val="24"/>
          <w:szCs w:val="24"/>
        </w:rPr>
        <w:t>3</w:t>
      </w:r>
      <w:r w:rsidR="00850C9C" w:rsidRPr="00A8240F">
        <w:rPr>
          <w:sz w:val="24"/>
          <w:szCs w:val="24"/>
        </w:rPr>
        <w:t xml:space="preserve"> года.</w:t>
      </w:r>
    </w:p>
    <w:p w:rsidR="00850C9C" w:rsidRPr="00A8240F" w:rsidRDefault="00A8240F" w:rsidP="00850C9C">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7.</w:t>
      </w:r>
      <w:r w:rsidR="00850C9C" w:rsidRPr="00A8240F">
        <w:rPr>
          <w:rFonts w:ascii="Times New Roman" w:hAnsi="Times New Roman"/>
          <w:sz w:val="24"/>
          <w:szCs w:val="24"/>
        </w:rPr>
        <w:t xml:space="preserve">Комиссии по организации и проведению публичных </w:t>
      </w:r>
      <w:proofErr w:type="gramStart"/>
      <w:r w:rsidR="00850C9C" w:rsidRPr="00A8240F">
        <w:rPr>
          <w:rFonts w:ascii="Times New Roman" w:hAnsi="Times New Roman"/>
          <w:sz w:val="24"/>
          <w:szCs w:val="24"/>
        </w:rPr>
        <w:t>слушаний  по</w:t>
      </w:r>
      <w:proofErr w:type="gramEnd"/>
      <w:r w:rsidR="00850C9C" w:rsidRPr="00A8240F">
        <w:rPr>
          <w:rFonts w:ascii="Times New Roman" w:hAnsi="Times New Roman"/>
          <w:sz w:val="24"/>
          <w:szCs w:val="24"/>
        </w:rPr>
        <w:t xml:space="preserve"> проекту Устава муници</w:t>
      </w:r>
      <w:r w:rsidRPr="00A8240F">
        <w:rPr>
          <w:rFonts w:ascii="Times New Roman" w:hAnsi="Times New Roman"/>
          <w:sz w:val="24"/>
          <w:szCs w:val="24"/>
        </w:rPr>
        <w:t>пального образования «Подгорненское</w:t>
      </w:r>
      <w:r w:rsidR="00850C9C" w:rsidRPr="00A8240F">
        <w:rPr>
          <w:rFonts w:ascii="Times New Roman" w:hAnsi="Times New Roman"/>
          <w:sz w:val="24"/>
          <w:szCs w:val="24"/>
        </w:rPr>
        <w:t xml:space="preserve"> сельское поселение» обеспечить обнародование и размещение на официаль</w:t>
      </w:r>
      <w:r w:rsidRPr="00A8240F">
        <w:rPr>
          <w:rFonts w:ascii="Times New Roman" w:hAnsi="Times New Roman"/>
          <w:sz w:val="24"/>
          <w:szCs w:val="24"/>
        </w:rPr>
        <w:t>ном сайте Администрации Подгорненского</w:t>
      </w:r>
      <w:r w:rsidR="00850C9C" w:rsidRPr="00A8240F">
        <w:rPr>
          <w:rFonts w:ascii="Times New Roman" w:hAnsi="Times New Roman"/>
          <w:sz w:val="24"/>
          <w:szCs w:val="24"/>
        </w:rPr>
        <w:t xml:space="preserve"> сельского поселения  в сети «Ин</w:t>
      </w:r>
      <w:r w:rsidR="00850C9C" w:rsidRPr="00A8240F">
        <w:rPr>
          <w:rFonts w:ascii="Times New Roman" w:hAnsi="Times New Roman"/>
          <w:sz w:val="24"/>
          <w:szCs w:val="24"/>
        </w:rPr>
        <w:softHyphen/>
        <w:t>тернет» настоящего решения.</w:t>
      </w:r>
    </w:p>
    <w:p w:rsidR="00850C9C" w:rsidRPr="00A8240F" w:rsidRDefault="00A8240F" w:rsidP="00850C9C">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8.</w:t>
      </w:r>
      <w:r w:rsidR="00850C9C" w:rsidRPr="00A8240F">
        <w:rPr>
          <w:rFonts w:ascii="Times New Roman" w:hAnsi="Times New Roman"/>
          <w:sz w:val="24"/>
          <w:szCs w:val="24"/>
        </w:rPr>
        <w:t>Предложения и рекомендации по вопросу обсуждения публичных слушаний направлять в письменном или электронном виде Председателю Собрани</w:t>
      </w:r>
      <w:r w:rsidRPr="00A8240F">
        <w:rPr>
          <w:rFonts w:ascii="Times New Roman" w:hAnsi="Times New Roman"/>
          <w:sz w:val="24"/>
          <w:szCs w:val="24"/>
        </w:rPr>
        <w:t xml:space="preserve">я депутатов - главе Подгорненского </w:t>
      </w:r>
      <w:r w:rsidR="00850C9C" w:rsidRPr="00A8240F">
        <w:rPr>
          <w:rFonts w:ascii="Times New Roman" w:hAnsi="Times New Roman"/>
          <w:sz w:val="24"/>
          <w:szCs w:val="24"/>
        </w:rPr>
        <w:t>сельского поселения по а</w:t>
      </w:r>
      <w:r w:rsidRPr="00A8240F">
        <w:rPr>
          <w:rFonts w:ascii="Times New Roman" w:hAnsi="Times New Roman"/>
          <w:sz w:val="24"/>
          <w:szCs w:val="24"/>
        </w:rPr>
        <w:t>дресу: ул. Советская, 47, с.Подгорное</w:t>
      </w:r>
      <w:proofErr w:type="gramStart"/>
      <w:r w:rsidR="00850C9C" w:rsidRPr="00A8240F">
        <w:rPr>
          <w:rFonts w:ascii="Times New Roman" w:hAnsi="Times New Roman"/>
          <w:sz w:val="24"/>
          <w:szCs w:val="24"/>
        </w:rPr>
        <w:t>,  Ремонтненский</w:t>
      </w:r>
      <w:proofErr w:type="gramEnd"/>
      <w:r w:rsidR="00850C9C" w:rsidRPr="00A8240F">
        <w:rPr>
          <w:rFonts w:ascii="Times New Roman" w:hAnsi="Times New Roman"/>
          <w:sz w:val="24"/>
          <w:szCs w:val="24"/>
        </w:rPr>
        <w:t xml:space="preserve"> район, </w:t>
      </w:r>
    </w:p>
    <w:p w:rsidR="00850C9C" w:rsidRPr="00A8240F" w:rsidRDefault="00887DB8" w:rsidP="00850C9C">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Ростовская область, 347491</w:t>
      </w:r>
      <w:bookmarkStart w:id="0" w:name="_GoBack"/>
      <w:bookmarkEnd w:id="0"/>
      <w:r w:rsidR="00850C9C" w:rsidRPr="00A8240F">
        <w:rPr>
          <w:rFonts w:ascii="Times New Roman" w:hAnsi="Times New Roman"/>
          <w:sz w:val="24"/>
          <w:szCs w:val="24"/>
        </w:rPr>
        <w:t xml:space="preserve">, электронная почта </w:t>
      </w:r>
      <w:r w:rsidR="00850C9C" w:rsidRPr="00A8240F">
        <w:rPr>
          <w:rStyle w:val="apple-converted-space"/>
          <w:rFonts w:ascii="Times New Roman" w:hAnsi="Times New Roman"/>
          <w:color w:val="606615"/>
          <w:sz w:val="24"/>
          <w:szCs w:val="24"/>
          <w:shd w:val="clear" w:color="auto" w:fill="FFFFFF"/>
        </w:rPr>
        <w:t> </w:t>
      </w:r>
      <w:hyperlink r:id="rId6" w:history="1">
        <w:r w:rsidR="00A8240F" w:rsidRPr="00A8240F">
          <w:rPr>
            <w:rStyle w:val="a3"/>
            <w:rFonts w:ascii="Times New Roman" w:hAnsi="Times New Roman"/>
            <w:sz w:val="24"/>
            <w:szCs w:val="24"/>
          </w:rPr>
          <w:t>sp32345@donpac.ru</w:t>
        </w:r>
      </w:hyperlink>
      <w:r w:rsidR="00850C9C" w:rsidRPr="00A8240F">
        <w:rPr>
          <w:rFonts w:ascii="Times New Roman" w:hAnsi="Times New Roman"/>
          <w:sz w:val="24"/>
          <w:szCs w:val="24"/>
        </w:rPr>
        <w:t xml:space="preserve">  до </w:t>
      </w:r>
      <w:r w:rsidR="007560F6" w:rsidRPr="00A8240F">
        <w:rPr>
          <w:rFonts w:ascii="Times New Roman" w:hAnsi="Times New Roman"/>
          <w:sz w:val="24"/>
          <w:szCs w:val="24"/>
        </w:rPr>
        <w:t>11</w:t>
      </w:r>
      <w:r w:rsidR="00850C9C" w:rsidRPr="00A8240F">
        <w:rPr>
          <w:rFonts w:ascii="Times New Roman" w:hAnsi="Times New Roman"/>
          <w:sz w:val="24"/>
          <w:szCs w:val="24"/>
        </w:rPr>
        <w:t xml:space="preserve"> </w:t>
      </w:r>
      <w:r w:rsidR="007560F6" w:rsidRPr="00A8240F">
        <w:rPr>
          <w:rFonts w:ascii="Times New Roman" w:hAnsi="Times New Roman"/>
          <w:sz w:val="24"/>
          <w:szCs w:val="24"/>
        </w:rPr>
        <w:t>января 2023</w:t>
      </w:r>
      <w:r w:rsidR="00850C9C" w:rsidRPr="00A8240F">
        <w:rPr>
          <w:rFonts w:ascii="Times New Roman" w:hAnsi="Times New Roman"/>
          <w:sz w:val="24"/>
          <w:szCs w:val="24"/>
        </w:rPr>
        <w:t xml:space="preserve">  года (включительно).</w:t>
      </w:r>
    </w:p>
    <w:p w:rsidR="00850C9C" w:rsidRPr="00A8240F" w:rsidRDefault="00A8240F" w:rsidP="00850C9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850C9C" w:rsidRPr="00A8240F">
        <w:rPr>
          <w:rFonts w:ascii="Times New Roman" w:hAnsi="Times New Roman"/>
          <w:sz w:val="24"/>
          <w:szCs w:val="24"/>
        </w:rPr>
        <w:t xml:space="preserve">9.Ответственность за исполнение настоящего решения возложить на постоянную комиссию </w:t>
      </w:r>
      <w:proofErr w:type="gramStart"/>
      <w:r w:rsidR="00850C9C" w:rsidRPr="00A8240F">
        <w:rPr>
          <w:rFonts w:ascii="Times New Roman" w:hAnsi="Times New Roman"/>
          <w:sz w:val="24"/>
          <w:szCs w:val="24"/>
        </w:rPr>
        <w:t>по  мандатам</w:t>
      </w:r>
      <w:proofErr w:type="gramEnd"/>
      <w:r w:rsidR="00850C9C" w:rsidRPr="00A8240F">
        <w:rPr>
          <w:rFonts w:ascii="Times New Roman" w:hAnsi="Times New Roman"/>
          <w:sz w:val="24"/>
          <w:szCs w:val="24"/>
        </w:rPr>
        <w:t>, регламенту и вопросам местного самоуправления(предс</w:t>
      </w:r>
      <w:r w:rsidRPr="00A8240F">
        <w:rPr>
          <w:rFonts w:ascii="Times New Roman" w:hAnsi="Times New Roman"/>
          <w:sz w:val="24"/>
          <w:szCs w:val="24"/>
        </w:rPr>
        <w:t>едатель комиссии – Лиманская А.В</w:t>
      </w:r>
      <w:r w:rsidR="00850C9C" w:rsidRPr="00A8240F">
        <w:rPr>
          <w:rFonts w:ascii="Times New Roman" w:hAnsi="Times New Roman"/>
          <w:sz w:val="24"/>
          <w:szCs w:val="24"/>
        </w:rPr>
        <w:t>.</w:t>
      </w:r>
    </w:p>
    <w:p w:rsidR="00850C9C" w:rsidRPr="00A8240F" w:rsidRDefault="00850C9C" w:rsidP="00850C9C">
      <w:pPr>
        <w:spacing w:after="0" w:line="240" w:lineRule="auto"/>
        <w:jc w:val="both"/>
        <w:outlineLvl w:val="0"/>
        <w:rPr>
          <w:rFonts w:ascii="Times New Roman" w:hAnsi="Times New Roman"/>
          <w:sz w:val="24"/>
          <w:szCs w:val="24"/>
        </w:rPr>
      </w:pPr>
    </w:p>
    <w:p w:rsidR="00850C9C" w:rsidRPr="00A8240F" w:rsidRDefault="00850C9C" w:rsidP="00850C9C">
      <w:pPr>
        <w:spacing w:after="0" w:line="240" w:lineRule="auto"/>
        <w:jc w:val="both"/>
        <w:outlineLvl w:val="0"/>
        <w:rPr>
          <w:rFonts w:ascii="Times New Roman" w:hAnsi="Times New Roman"/>
          <w:b/>
          <w:sz w:val="24"/>
          <w:szCs w:val="24"/>
        </w:rPr>
      </w:pPr>
      <w:r w:rsidRPr="00A8240F">
        <w:rPr>
          <w:rFonts w:ascii="Times New Roman" w:hAnsi="Times New Roman"/>
          <w:b/>
          <w:sz w:val="24"/>
          <w:szCs w:val="24"/>
        </w:rPr>
        <w:t>Председатель Собрания депутатов –</w:t>
      </w:r>
    </w:p>
    <w:p w:rsidR="00850C9C" w:rsidRPr="00A8240F" w:rsidRDefault="00A8240F" w:rsidP="00850C9C">
      <w:pPr>
        <w:spacing w:after="0" w:line="240" w:lineRule="auto"/>
        <w:outlineLvl w:val="0"/>
        <w:rPr>
          <w:rFonts w:ascii="Times New Roman" w:hAnsi="Times New Roman"/>
          <w:b/>
          <w:sz w:val="24"/>
          <w:szCs w:val="24"/>
        </w:rPr>
      </w:pPr>
      <w:r>
        <w:rPr>
          <w:rFonts w:ascii="Times New Roman" w:hAnsi="Times New Roman"/>
          <w:b/>
          <w:sz w:val="24"/>
          <w:szCs w:val="24"/>
        </w:rPr>
        <w:t>глава Подгорненского</w:t>
      </w:r>
      <w:r w:rsidR="00850C9C" w:rsidRPr="00A8240F">
        <w:rPr>
          <w:rFonts w:ascii="Times New Roman" w:hAnsi="Times New Roman"/>
          <w:b/>
          <w:sz w:val="24"/>
          <w:szCs w:val="24"/>
        </w:rPr>
        <w:t xml:space="preserve"> сельского поселения             </w:t>
      </w:r>
      <w:r>
        <w:rPr>
          <w:rFonts w:ascii="Times New Roman" w:hAnsi="Times New Roman"/>
          <w:b/>
          <w:sz w:val="24"/>
          <w:szCs w:val="24"/>
        </w:rPr>
        <w:t xml:space="preserve">                             А.И.Лаврентьев</w:t>
      </w:r>
    </w:p>
    <w:p w:rsidR="00E170AF" w:rsidRPr="001E584A" w:rsidRDefault="00E170AF" w:rsidP="00E170AF">
      <w:pPr>
        <w:pStyle w:val="a8"/>
        <w:numPr>
          <w:ilvl w:val="0"/>
          <w:numId w:val="4"/>
        </w:numPr>
        <w:jc w:val="right"/>
        <w:rPr>
          <w:rFonts w:ascii="Times New Roman" w:hAnsi="Times New Roman" w:cs="Times New Roman"/>
          <w:sz w:val="24"/>
          <w:szCs w:val="24"/>
          <w:lang w:eastAsia="ar-SA"/>
        </w:rPr>
      </w:pPr>
      <w:r w:rsidRPr="001E584A">
        <w:rPr>
          <w:rFonts w:ascii="Times New Roman" w:hAnsi="Times New Roman" w:cs="Times New Roman"/>
          <w:sz w:val="24"/>
          <w:szCs w:val="24"/>
          <w:lang w:eastAsia="ar-SA"/>
        </w:rPr>
        <w:lastRenderedPageBreak/>
        <w:t xml:space="preserve">Приложение №1 </w:t>
      </w:r>
    </w:p>
    <w:p w:rsidR="00E170AF" w:rsidRPr="001E584A" w:rsidRDefault="00E170AF" w:rsidP="00E170AF">
      <w:pPr>
        <w:pStyle w:val="a8"/>
        <w:numPr>
          <w:ilvl w:val="0"/>
          <w:numId w:val="4"/>
        </w:numPr>
        <w:jc w:val="right"/>
        <w:rPr>
          <w:rFonts w:ascii="Times New Roman" w:hAnsi="Times New Roman" w:cs="Times New Roman"/>
          <w:sz w:val="24"/>
          <w:szCs w:val="24"/>
          <w:lang w:eastAsia="ar-SA"/>
        </w:rPr>
      </w:pPr>
      <w:r w:rsidRPr="001E584A">
        <w:rPr>
          <w:rFonts w:ascii="Times New Roman" w:hAnsi="Times New Roman" w:cs="Times New Roman"/>
          <w:sz w:val="24"/>
          <w:szCs w:val="24"/>
          <w:lang w:eastAsia="ar-SA"/>
        </w:rPr>
        <w:t xml:space="preserve">к решению Собрания </w:t>
      </w:r>
    </w:p>
    <w:p w:rsidR="00E170AF" w:rsidRPr="001E584A" w:rsidRDefault="00A8240F" w:rsidP="00E170AF">
      <w:pPr>
        <w:pStyle w:val="a8"/>
        <w:numPr>
          <w:ilvl w:val="0"/>
          <w:numId w:val="4"/>
        </w:numPr>
        <w:jc w:val="right"/>
        <w:rPr>
          <w:rFonts w:ascii="Times New Roman" w:hAnsi="Times New Roman" w:cs="Times New Roman"/>
          <w:sz w:val="24"/>
          <w:szCs w:val="24"/>
          <w:lang w:eastAsia="ar-SA"/>
        </w:rPr>
      </w:pPr>
      <w:r>
        <w:rPr>
          <w:rFonts w:ascii="Times New Roman" w:hAnsi="Times New Roman" w:cs="Times New Roman"/>
          <w:sz w:val="24"/>
          <w:szCs w:val="24"/>
          <w:lang w:eastAsia="ar-SA"/>
        </w:rPr>
        <w:t>депутатов Подгорненского</w:t>
      </w:r>
      <w:r w:rsidR="00E170AF" w:rsidRPr="001E584A">
        <w:rPr>
          <w:rFonts w:ascii="Times New Roman" w:hAnsi="Times New Roman" w:cs="Times New Roman"/>
          <w:sz w:val="24"/>
          <w:szCs w:val="24"/>
          <w:lang w:eastAsia="ar-SA"/>
        </w:rPr>
        <w:t xml:space="preserve"> </w:t>
      </w:r>
    </w:p>
    <w:p w:rsidR="00E170AF" w:rsidRPr="001E584A" w:rsidRDefault="00E170AF" w:rsidP="00E170AF">
      <w:pPr>
        <w:pStyle w:val="a8"/>
        <w:numPr>
          <w:ilvl w:val="0"/>
          <w:numId w:val="4"/>
        </w:numPr>
        <w:jc w:val="right"/>
        <w:rPr>
          <w:rFonts w:ascii="Times New Roman" w:hAnsi="Times New Roman" w:cs="Times New Roman"/>
          <w:sz w:val="24"/>
          <w:szCs w:val="24"/>
          <w:lang w:eastAsia="ar-SA"/>
        </w:rPr>
      </w:pPr>
      <w:r w:rsidRPr="001E584A">
        <w:rPr>
          <w:rFonts w:ascii="Times New Roman" w:hAnsi="Times New Roman" w:cs="Times New Roman"/>
          <w:sz w:val="24"/>
          <w:szCs w:val="24"/>
          <w:lang w:eastAsia="ar-SA"/>
        </w:rPr>
        <w:t xml:space="preserve">сельского поселения  </w:t>
      </w:r>
    </w:p>
    <w:p w:rsidR="001E584A" w:rsidRPr="001E584A" w:rsidRDefault="00A8240F" w:rsidP="00A8240F">
      <w:pPr>
        <w:spacing w:after="0" w:line="240" w:lineRule="atLeast"/>
        <w:ind w:firstLine="709"/>
        <w:jc w:val="right"/>
        <w:rPr>
          <w:rFonts w:ascii="Times New Roman" w:hAnsi="Times New Roman"/>
          <w:bCs/>
          <w:sz w:val="24"/>
          <w:szCs w:val="24"/>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от  28.12.2022</w:t>
      </w:r>
      <w:proofErr w:type="gramEnd"/>
      <w:r>
        <w:rPr>
          <w:rFonts w:ascii="Times New Roman" w:hAnsi="Times New Roman"/>
          <w:sz w:val="24"/>
          <w:szCs w:val="24"/>
          <w:lang w:eastAsia="ar-SA"/>
        </w:rPr>
        <w:t xml:space="preserve"> № 63</w:t>
      </w: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rPr>
          <w:rFonts w:ascii="Times New Roman" w:hAnsi="Times New Roman"/>
          <w:bCs/>
          <w:sz w:val="24"/>
          <w:szCs w:val="24"/>
        </w:rPr>
      </w:pPr>
    </w:p>
    <w:p w:rsidR="001E584A" w:rsidRPr="001E584A" w:rsidRDefault="001E584A" w:rsidP="001E584A">
      <w:pPr>
        <w:spacing w:after="0" w:line="240" w:lineRule="atLeast"/>
        <w:jc w:val="center"/>
        <w:rPr>
          <w:rFonts w:ascii="Times New Roman" w:hAnsi="Times New Roman"/>
          <w:b/>
          <w:bCs/>
          <w:sz w:val="24"/>
          <w:szCs w:val="24"/>
        </w:rPr>
      </w:pPr>
      <w:r w:rsidRPr="001E584A">
        <w:rPr>
          <w:rFonts w:ascii="Times New Roman" w:hAnsi="Times New Roman"/>
          <w:b/>
          <w:bCs/>
          <w:sz w:val="24"/>
          <w:szCs w:val="24"/>
        </w:rPr>
        <w:t>УСТАВ</w:t>
      </w:r>
    </w:p>
    <w:p w:rsidR="001E584A" w:rsidRPr="001E584A" w:rsidRDefault="001E584A" w:rsidP="001E584A">
      <w:pPr>
        <w:spacing w:after="0" w:line="240" w:lineRule="atLeast"/>
        <w:jc w:val="center"/>
        <w:rPr>
          <w:rFonts w:ascii="Times New Roman" w:hAnsi="Times New Roman"/>
          <w:b/>
          <w:bCs/>
          <w:sz w:val="24"/>
          <w:szCs w:val="24"/>
        </w:rPr>
      </w:pPr>
      <w:r w:rsidRPr="001E584A">
        <w:rPr>
          <w:rFonts w:ascii="Times New Roman" w:hAnsi="Times New Roman"/>
          <w:b/>
          <w:bCs/>
          <w:sz w:val="24"/>
          <w:szCs w:val="24"/>
        </w:rPr>
        <w:t>муниципального образования</w:t>
      </w:r>
      <w:r w:rsidRPr="001E584A">
        <w:rPr>
          <w:rFonts w:ascii="Times New Roman" w:hAnsi="Times New Roman"/>
          <w:b/>
          <w:bCs/>
          <w:sz w:val="24"/>
          <w:szCs w:val="24"/>
        </w:rPr>
        <w:br/>
        <w:t>«Подгорненское сельское поселение»</w:t>
      </w:r>
    </w:p>
    <w:p w:rsidR="001E584A" w:rsidRPr="001E584A" w:rsidRDefault="001E584A" w:rsidP="001E584A">
      <w:pPr>
        <w:spacing w:after="0" w:line="240" w:lineRule="atLeast"/>
        <w:ind w:firstLine="709"/>
        <w:rPr>
          <w:rFonts w:ascii="Times New Roman" w:hAnsi="Times New Roman"/>
          <w:b/>
          <w:bCs/>
          <w:sz w:val="24"/>
          <w:szCs w:val="24"/>
        </w:rPr>
      </w:pPr>
    </w:p>
    <w:p w:rsidR="001E584A" w:rsidRPr="001E584A" w:rsidRDefault="001E584A" w:rsidP="001E584A">
      <w:pPr>
        <w:spacing w:after="0" w:line="240" w:lineRule="atLeast"/>
        <w:ind w:firstLine="709"/>
        <w:rPr>
          <w:rFonts w:ascii="Times New Roman" w:hAnsi="Times New Roman"/>
          <w:b/>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Default="001E584A"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Default="00A8240F" w:rsidP="001E584A">
      <w:pPr>
        <w:spacing w:after="0" w:line="240" w:lineRule="atLeast"/>
        <w:ind w:firstLine="709"/>
        <w:rPr>
          <w:rFonts w:ascii="Times New Roman" w:hAnsi="Times New Roman"/>
          <w:bCs/>
          <w:sz w:val="24"/>
          <w:szCs w:val="24"/>
        </w:rPr>
      </w:pPr>
    </w:p>
    <w:p w:rsidR="00A8240F" w:rsidRPr="001E584A" w:rsidRDefault="00A8240F"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bCs/>
          <w:sz w:val="24"/>
          <w:szCs w:val="24"/>
        </w:rPr>
      </w:pPr>
    </w:p>
    <w:p w:rsidR="001E584A" w:rsidRPr="001E584A" w:rsidRDefault="001E584A" w:rsidP="001E584A">
      <w:pPr>
        <w:spacing w:after="0" w:line="240" w:lineRule="atLeast"/>
        <w:rPr>
          <w:rFonts w:ascii="Times New Roman" w:hAnsi="Times New Roman"/>
          <w:bCs/>
          <w:sz w:val="24"/>
          <w:szCs w:val="24"/>
        </w:rPr>
      </w:pPr>
      <w:r w:rsidRPr="001E584A">
        <w:rPr>
          <w:rFonts w:ascii="Times New Roman" w:hAnsi="Times New Roman"/>
          <w:bCs/>
          <w:sz w:val="24"/>
          <w:szCs w:val="24"/>
        </w:rPr>
        <w:t xml:space="preserve">                                            </w:t>
      </w:r>
      <w:r w:rsidR="00F96242">
        <w:rPr>
          <w:rFonts w:ascii="Times New Roman" w:hAnsi="Times New Roman"/>
          <w:bCs/>
          <w:sz w:val="24"/>
          <w:szCs w:val="24"/>
        </w:rPr>
        <w:t xml:space="preserve">           </w:t>
      </w:r>
      <w:r w:rsidRPr="001E584A">
        <w:rPr>
          <w:rFonts w:ascii="Times New Roman" w:hAnsi="Times New Roman"/>
          <w:bCs/>
          <w:sz w:val="24"/>
          <w:szCs w:val="24"/>
        </w:rPr>
        <w:t xml:space="preserve">       село Подгорное</w:t>
      </w:r>
    </w:p>
    <w:p w:rsidR="001E584A" w:rsidRPr="001E584A" w:rsidRDefault="001E584A" w:rsidP="001E584A">
      <w:pPr>
        <w:spacing w:after="0" w:line="240" w:lineRule="auto"/>
        <w:rPr>
          <w:rFonts w:ascii="Times New Roman" w:hAnsi="Times New Roman"/>
          <w:bCs/>
          <w:sz w:val="24"/>
          <w:szCs w:val="24"/>
        </w:rPr>
      </w:pPr>
    </w:p>
    <w:p w:rsidR="001E584A" w:rsidRPr="001E584A" w:rsidRDefault="001E584A" w:rsidP="001E584A">
      <w:pPr>
        <w:spacing w:after="0" w:line="240" w:lineRule="atLeast"/>
        <w:ind w:firstLine="709"/>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Глава 1. Общие положения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 Статус и границы муниципального образования «Подгорненское сельское поселение»</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Статус и границы муниципального образования «Подгорненское сельское поселение» (далее также – Подгорненское сельское поселение) определены Областным законом от 19.11.2004 №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Подгорненское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В состав Подгорненского сельского поселения входят следующие населенные пункты: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село Подгорное – административный центр;</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хутор Веселый;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хутор Цветной.</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4. Изменение границ, преобразование Подгорненского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5. В случаях, когда изменение границ Подгорненского сельского поселения осуществляется с учетом мнения населения, выражаемого Собранием депутатов Подгорненского сельского поселения, Собрание депутатов Подгорненского сельского поселения обязано обеспечить своевременное информирование населения о предстоящем рассмотрении вопроса об изменении границ Подгорненского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Подгорненского сельского поселения.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 Вопросы местного значения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pStyle w:val="af"/>
        <w:numPr>
          <w:ilvl w:val="0"/>
          <w:numId w:val="15"/>
        </w:numPr>
        <w:spacing w:after="0" w:line="240" w:lineRule="atLeast"/>
        <w:ind w:left="0" w:firstLine="709"/>
        <w:rPr>
          <w:sz w:val="24"/>
          <w:szCs w:val="24"/>
        </w:rPr>
      </w:pPr>
      <w:r w:rsidRPr="001E584A">
        <w:rPr>
          <w:sz w:val="24"/>
          <w:szCs w:val="24"/>
        </w:rPr>
        <w:t>К вопросам местного значения Подгорненского сельского поселения относятся: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составление и рассмотрение проекта бюджета Подгорненского сельского поселения, утверждение и исполнение бюджета Подгорненского сельского поселения, осуществление контроля за его исполнением, составление и утверждение отчета об исполнении данного бюджета;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установление, изменение и отмена местных налогов и сборов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владение, пользование и распоряжение имуществом, находящимся в муниципальной собственности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организация в границах Подгорненского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5) обеспечение проживающих в Подгорненском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E584A">
        <w:rPr>
          <w:rFonts w:ascii="Times New Roman" w:hAnsi="Times New Roman"/>
          <w:sz w:val="24"/>
          <w:szCs w:val="24"/>
          <w:vertAlign w:val="superscript"/>
        </w:rPr>
        <w:t>1</w:t>
      </w:r>
      <w:r w:rsidRPr="001E584A">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w:t>
      </w:r>
      <w:r w:rsidRPr="001E584A">
        <w:rPr>
          <w:rFonts w:ascii="Times New Roman" w:hAnsi="Times New Roman"/>
          <w:sz w:val="24"/>
          <w:szCs w:val="24"/>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Подгорненского сельского поселения;</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Подгорненского сельского поселения;</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участие в предупреждении и ликвидации последствий чрезвычайных ситуаций в границах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обеспечение первичных мер пожарной безопасности в границах населенных пунктов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создание условий для обеспечения жителей Подгорненского сельского поселения услугами связи, общественного питания, торговли и бытового обслуживания;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создание условий для организации досуга и обеспечения жителей Подгорненского сельского поселения услугами организаций культуры;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Подгорненском сельском поселении;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14) обеспечение условий для развития на территории Подгорненского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15) создание условий для массового отдыха жителей Подгорненского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16) формирование архивных фондов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trike/>
          <w:sz w:val="24"/>
          <w:szCs w:val="24"/>
        </w:rPr>
      </w:pPr>
      <w:r w:rsidRPr="001E584A">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18) утверждение правил благоустройства территории Подгорненского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Подгорненского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Подгорненского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19) выдача градостроительного плана земельного участка, расположенного в границах Подгорненского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Подгорненского сельского поселения, резервирование земель и изъятие земельных участков в границах Подгорненского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Подгорненского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Подгорненского сельского поселения, изменение, аннулирование таких наименований, размещение информации в государственном адресном реестре;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21) организация ритуальных услуг и содержание мест захоронения;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Подгорненского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25) организация и осуществление мероприятий по работе с детьми и молодежью в Подгорненском сельском поселении;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27) осуществление муниципального лесного контроля;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1E584A">
        <w:rPr>
          <w:rFonts w:ascii="Times New Roman" w:hAnsi="Times New Roman"/>
          <w:sz w:val="24"/>
          <w:szCs w:val="24"/>
          <w:vertAlign w:val="superscript"/>
        </w:rPr>
        <w:t>1</w:t>
      </w:r>
      <w:r w:rsidRPr="001E584A">
        <w:rPr>
          <w:rFonts w:ascii="Times New Roman" w:hAnsi="Times New Roman"/>
          <w:sz w:val="24"/>
          <w:szCs w:val="24"/>
        </w:rPr>
        <w:t>, 31</w:t>
      </w:r>
      <w:r w:rsidRPr="001E584A">
        <w:rPr>
          <w:rFonts w:ascii="Times New Roman" w:hAnsi="Times New Roman"/>
          <w:sz w:val="24"/>
          <w:szCs w:val="24"/>
          <w:vertAlign w:val="superscript"/>
        </w:rPr>
        <w:t xml:space="preserve">3 </w:t>
      </w:r>
      <w:r w:rsidRPr="001E584A">
        <w:rPr>
          <w:rFonts w:ascii="Times New Roman" w:hAnsi="Times New Roman"/>
          <w:sz w:val="24"/>
          <w:szCs w:val="24"/>
        </w:rPr>
        <w:t>Федерального закона от 12 января 1996 года № 7-ФЗ «О некоммерческих организациях»;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30) предоставление помещения для работы на обслуживаемом административном участке Подгорненского сельского поселения сотруднику, замещающему должность участкового уполномоченного полиции;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Подгорненского сельского поселения в соответствии с федеральным законом;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32) осуществление мер по противодействию коррупции в границах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33) участие в соответствии с федеральным законом в выполнении комплексных кадастровых работ.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Органы местного самоуправления Подгорненского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Подгорненского сельского поселения в бюджет Ремонтненского района в соответствии с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Органы местного самоуправления Ремонтненского района вправе заключать соглашения с органами местного самоуправления Подгорненского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Подгорненского сельского поселения в соответствии с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Подгорненского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3. Соглашения, указанные в пункте 2 настоящей статьи, заключает Администрация Подгорненского сельского поселения по инициативе главы Администрации Подгорненского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1E584A" w:rsidRPr="001E584A" w:rsidRDefault="001E584A" w:rsidP="00F96242">
      <w:pPr>
        <w:autoSpaceDE w:val="0"/>
        <w:autoSpaceDN w:val="0"/>
        <w:spacing w:after="0" w:line="240" w:lineRule="auto"/>
        <w:ind w:firstLine="708"/>
        <w:jc w:val="both"/>
        <w:rPr>
          <w:rFonts w:ascii="Times New Roman" w:hAnsi="Times New Roman"/>
          <w:bCs/>
          <w:sz w:val="24"/>
          <w:szCs w:val="24"/>
        </w:rPr>
      </w:pPr>
      <w:r w:rsidRPr="001E584A">
        <w:rPr>
          <w:rFonts w:ascii="Times New Roman" w:hAnsi="Times New Roman"/>
          <w:sz w:val="24"/>
          <w:szCs w:val="24"/>
        </w:rPr>
        <w:t xml:space="preserve">4. Соглашения, указанные в пункте 2 настоящей статьи, должны быть заключены до принятия бюджета Подгорненского сельского поселения на очередной финансовый год </w:t>
      </w:r>
      <w:r w:rsidRPr="001E584A">
        <w:rPr>
          <w:rFonts w:ascii="Times New Roman" w:hAnsi="Times New Roman"/>
          <w:bCs/>
          <w:sz w:val="24"/>
          <w:szCs w:val="24"/>
        </w:rPr>
        <w:t>(очередной финансовый год и плановый период).</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Подгорненского сельского поселения.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3. Права органов местного самоуправления Подгорненского сельского поселения на решение вопросов, не отнесенных к вопросам местного значения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1. Органы местного самоуправления Подгорненского сельского поселения имеют право на: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создание музеев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совершение нотариальных действий, предусмотренных законодательством, в случае отсутствия в Подгорненском сельском поселении нотариуса;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участие в осуществлении деятельности по опеке и попечительству;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создание муниципальной пожарной охраны;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создание условий для развития туризма;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участие в организации и финансировании мероприятий, предусмотренных статьей 7</w:t>
      </w:r>
      <w:r w:rsidRPr="001E584A">
        <w:rPr>
          <w:rFonts w:ascii="Times New Roman" w:hAnsi="Times New Roman"/>
          <w:sz w:val="24"/>
          <w:szCs w:val="24"/>
          <w:vertAlign w:val="superscript"/>
        </w:rPr>
        <w:t>1-1</w:t>
      </w:r>
      <w:r w:rsidRPr="001E584A">
        <w:rPr>
          <w:rFonts w:ascii="Times New Roman" w:hAnsi="Times New Roman"/>
          <w:sz w:val="24"/>
          <w:szCs w:val="24"/>
        </w:rPr>
        <w:t xml:space="preserve"> Закона Российской Федерации от 19 апреля 1991 года № 1032-1 «О занятости населения в Российской Федерации»;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E584A">
          <w:rPr>
            <w:rFonts w:ascii="Times New Roman" w:hAnsi="Times New Roman"/>
            <w:sz w:val="24"/>
            <w:szCs w:val="24"/>
          </w:rPr>
          <w:t>законом</w:t>
        </w:r>
      </w:hyperlink>
      <w:r w:rsidRPr="001E584A">
        <w:rPr>
          <w:rFonts w:ascii="Times New Roman" w:hAnsi="Times New Roman"/>
          <w:sz w:val="24"/>
          <w:szCs w:val="24"/>
        </w:rPr>
        <w:t xml:space="preserve"> от 24 ноября 1995 года № 181-ФЗ «О социальной защите инвалидов в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Подгорненского сельского поселения;</w:t>
      </w:r>
    </w:p>
    <w:p w:rsidR="001E584A" w:rsidRPr="001E584A" w:rsidRDefault="001E584A" w:rsidP="00F96242">
      <w:pPr>
        <w:pStyle w:val="ConsPlusNormal"/>
        <w:ind w:firstLine="708"/>
        <w:jc w:val="both"/>
        <w:rPr>
          <w:sz w:val="24"/>
          <w:szCs w:val="24"/>
        </w:rPr>
      </w:pPr>
      <w:r w:rsidRPr="001E584A">
        <w:rPr>
          <w:sz w:val="24"/>
          <w:szCs w:val="24"/>
        </w:rPr>
        <w:t xml:space="preserve">14) осуществление мероприятий в сфере профилактики правонарушений, предусмотренных Федеральным </w:t>
      </w:r>
      <w:hyperlink r:id="rId8" w:history="1">
        <w:r w:rsidRPr="001E584A">
          <w:rPr>
            <w:sz w:val="24"/>
            <w:szCs w:val="24"/>
          </w:rPr>
          <w:t>законом</w:t>
        </w:r>
      </w:hyperlink>
      <w:r w:rsidRPr="001E584A">
        <w:rPr>
          <w:sz w:val="24"/>
          <w:szCs w:val="24"/>
        </w:rPr>
        <w:t xml:space="preserve"> «Об основах системы профилактики правонарушений в Российской Федерации»;</w:t>
      </w:r>
    </w:p>
    <w:p w:rsidR="001E584A" w:rsidRPr="001E584A" w:rsidRDefault="001E584A" w:rsidP="00F96242">
      <w:pPr>
        <w:pStyle w:val="ConsPlusNormal"/>
        <w:ind w:firstLine="708"/>
        <w:jc w:val="both"/>
        <w:rPr>
          <w:sz w:val="24"/>
          <w:szCs w:val="24"/>
        </w:rPr>
      </w:pPr>
      <w:r w:rsidRPr="001E584A">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584A" w:rsidRPr="001E584A" w:rsidRDefault="001E584A" w:rsidP="00F96242">
      <w:pPr>
        <w:pStyle w:val="ConsPlusNormal"/>
        <w:ind w:firstLine="708"/>
        <w:jc w:val="both"/>
        <w:rPr>
          <w:sz w:val="24"/>
          <w:szCs w:val="24"/>
        </w:rPr>
      </w:pPr>
      <w:r w:rsidRPr="001E584A">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E584A" w:rsidRPr="001E584A" w:rsidRDefault="001E584A" w:rsidP="00F96242">
      <w:pPr>
        <w:pStyle w:val="ConsPlusNormal"/>
        <w:ind w:firstLine="708"/>
        <w:jc w:val="both"/>
        <w:rPr>
          <w:sz w:val="24"/>
          <w:szCs w:val="24"/>
        </w:rPr>
      </w:pPr>
      <w:r w:rsidRPr="001E584A">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84A" w:rsidRPr="001E584A" w:rsidRDefault="001E584A" w:rsidP="00F96242">
      <w:pPr>
        <w:pStyle w:val="ConsPlusNormal"/>
        <w:ind w:firstLine="708"/>
        <w:jc w:val="both"/>
        <w:rPr>
          <w:sz w:val="24"/>
          <w:szCs w:val="24"/>
        </w:rPr>
      </w:pPr>
      <w:r w:rsidRPr="001E584A">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Органы местного самоуправления Подгорненского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Подгорненского сельского поселения, за исключением межбюджетных </w:t>
      </w:r>
      <w:r w:rsidRPr="001E584A">
        <w:rPr>
          <w:rFonts w:ascii="Times New Roman" w:hAnsi="Times New Roman"/>
          <w:sz w:val="24"/>
          <w:szCs w:val="24"/>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4. Муниципальный контроль</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Органы местного самоуправления Подгорненского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Определение органов местного самоуправления Подгорненского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Подгорненского сельского поселения объектов соответствующего вида контроля.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 Осуществление органами местного самоуправления Подгорненского сельского поселения отдельных государственных полномочий</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Органы местного самоуправления Подгорненского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Подгорненского сельского поселения, осуществляется только за счет предоставляемых бюджету Подгорненского сельского поселения субвенций из соответствующих бюджетов.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Органы местного самоуправления Подгорненского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целях повышения эффективности осуществления отдельных государственных полномочий Администрация Подгорненского сельского поселения вправе дополнительно использовать для их осуществления имущество, находящееся в муниципальной собственности Подгорненского сельского поселения, в случае если данное имущество не используется для решения вопросов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Органы местного самоуправления Подгорненского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Подгорненского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w:t>
      </w:r>
      <w:r w:rsidRPr="001E584A">
        <w:rPr>
          <w:rFonts w:ascii="Times New Roman" w:hAnsi="Times New Roman"/>
          <w:sz w:val="24"/>
          <w:szCs w:val="24"/>
        </w:rPr>
        <w:lastRenderedPageBreak/>
        <w:t>бюджета Подгорненского сельского поселения в соответствии с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Органы местного самоуправления Подгорненского сельского поселения вправе осуществлять расходы за счет средств бюджета Подгорненского сельского поселения (за исключением финансовых средств, передаваемых бюджету Подгорненского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Органы местного самоуправления Подгорненского сельского поселения вправе устанавливать за счет средств бюджета Подгорненского сельского поселения (за исключением финансовых средств, передаваемых бюджету Подгорненского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Финансирование полномочий, предусмотренное настоящим пунктом, не является обязанностью Подгорненского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Органы местного самоуправления Подгорненского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Подгорненского сельского поселения решения о реализации права на участие в осуществлении указанных полномочий.</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 Официальные символы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Подгорненское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E584A">
        <w:rPr>
          <w:rFonts w:ascii="Times New Roman" w:hAnsi="Times New Roman"/>
          <w:sz w:val="24"/>
          <w:szCs w:val="24"/>
        </w:rPr>
        <w:t>иные местные традиции</w:t>
      </w:r>
      <w:proofErr w:type="gramEnd"/>
      <w:r w:rsidRPr="001E584A">
        <w:rPr>
          <w:rFonts w:ascii="Times New Roman" w:hAnsi="Times New Roman"/>
          <w:sz w:val="24"/>
          <w:szCs w:val="24"/>
        </w:rPr>
        <w:t xml:space="preserve"> и особенности.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Официальные символы Подгорненского сельского поселения подлежат государственной регистрации в порядке, установленном федеральным законодательством.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Официальные символы Подгорненского сельского поселения и порядок официального использования указанных символов устанавливаются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2. Участие населения Подгорненского сельского поселения в решении вопросов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7. Права граждан на осуществление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Подгорненском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Иностранные граждане, постоянно или преимущественно проживающие на территории Подгорненского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1E584A">
        <w:rPr>
          <w:rFonts w:ascii="Times New Roman" w:hAnsi="Times New Roman"/>
          <w:sz w:val="24"/>
          <w:szCs w:val="24"/>
        </w:rPr>
        <w:lastRenderedPageBreak/>
        <w:t>должностного положения, отношения к религии, убеждений, принадлежности к общественным объединениям.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8. Понятие местного референдума и инициатива его проведения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Местный референдум может проводиться: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по инициативе Собрания депутатов Подгорненского сельского поселения и главы Администрации Подгорненского сельского поселения, выдвинутой ими совместно.</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4. Инициативная группа по проведению местного референдума обращается </w:t>
      </w:r>
      <w:r w:rsidRPr="001E584A">
        <w:rPr>
          <w:rFonts w:ascii="Times New Roman" w:hAnsi="Times New Roman"/>
          <w:sz w:val="24"/>
          <w:szCs w:val="24"/>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5. Организующая референдум территориальная избирательная комиссия </w:t>
      </w:r>
      <w:r w:rsidRPr="001E584A">
        <w:rPr>
          <w:rFonts w:ascii="Times New Roman" w:hAnsi="Times New Roman"/>
          <w:sz w:val="24"/>
          <w:szCs w:val="24"/>
        </w:rPr>
        <w:br/>
        <w:t xml:space="preserve">в течение 15 дней со дня поступления ходатайства инициативной группы </w:t>
      </w:r>
      <w:r w:rsidRPr="001E584A">
        <w:rPr>
          <w:rFonts w:ascii="Times New Roman" w:hAnsi="Times New Roman"/>
          <w:sz w:val="24"/>
          <w:szCs w:val="24"/>
        </w:rPr>
        <w:br/>
        <w:t xml:space="preserve">по проведению местного референдума обязана рассмотреть ходатайство </w:t>
      </w:r>
      <w:r w:rsidRPr="001E584A">
        <w:rPr>
          <w:rFonts w:ascii="Times New Roman" w:hAnsi="Times New Roman"/>
          <w:sz w:val="24"/>
          <w:szCs w:val="24"/>
        </w:rPr>
        <w:br/>
        <w:t>и приложенные к нему документы и принять решение: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в противном случае - об отказе в регистрации инициативной группы.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Собрание депутатов Подгорненского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7. Если Собрание депутатов Подгорненского сельского поселения признает, </w:t>
      </w:r>
      <w:r w:rsidRPr="001E584A">
        <w:rPr>
          <w:rFonts w:ascii="Times New Roman" w:hAnsi="Times New Roman"/>
          <w:sz w:val="24"/>
          <w:szCs w:val="24"/>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Подгорненского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w:t>
      </w:r>
      <w:r w:rsidRPr="001E584A">
        <w:rPr>
          <w:rFonts w:ascii="Times New Roman" w:hAnsi="Times New Roman"/>
          <w:sz w:val="24"/>
          <w:szCs w:val="24"/>
        </w:rPr>
        <w:lastRenderedPageBreak/>
        <w:t xml:space="preserve">которое действительно </w:t>
      </w:r>
      <w:r w:rsidRPr="001E584A">
        <w:rPr>
          <w:rFonts w:ascii="Times New Roman" w:hAnsi="Times New Roman"/>
          <w:sz w:val="24"/>
          <w:szCs w:val="24"/>
        </w:rPr>
        <w:br/>
        <w:t>до дня, следующего за днем регистрации решения, принятого на местном референдуме.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Если Собрание депутатов Подгорненского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Подгорненского сельского поселения соответствующего решения отказывает инициативной группе по проведению местного референдума в регистрации.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Подгорненского сельского поселения. Копия постановления комиссии направляется также инициативной группе по проведению местного референдума.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Инициатива проведения местного референдума, выдвинутая совместно Собранием депутатов Подгорненского сельского поселения и главой Администрации Подгорненского сельского поселения, оформляется решением Собрания депутатов Подгорненского сельского поселения и правовым актом главы Администрации Подгорненского сельского поселения.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9. Назначение и проведение местного референдума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Собрание депутатов Подгорненского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Подгорненского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Округ референдума включает в себя всю территорию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10. Муниципальные выборы</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1. Муниципальные выборы проводятся в целях избрания депутатов Собрания депутатов Подгорненского сельского поселения на основе всеобщего равного и прямого избирательного права при тайном голосовании.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Муниципальные выборы назначаются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Подгорненского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Итоги муниципальных выборов подлежат официальному опубликованию (обнародованию).</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11. Голосование по отзыву депутата Собрания депутатов Подгорненского сельского поселения, </w:t>
      </w:r>
      <w:r w:rsidRPr="001E584A">
        <w:rPr>
          <w:rFonts w:ascii="Times New Roman" w:hAnsi="Times New Roman"/>
          <w:bCs/>
          <w:sz w:val="24"/>
          <w:szCs w:val="24"/>
        </w:rPr>
        <w:t>председателя Собрания депутатов – главы Подгорненского сельского поселения</w:t>
      </w:r>
      <w:r w:rsidRPr="001E584A">
        <w:rPr>
          <w:rFonts w:ascii="Times New Roman" w:hAnsi="Times New Roman"/>
          <w:sz w:val="24"/>
          <w:szCs w:val="24"/>
        </w:rPr>
        <w:t>, голосование по вопросам изменения границ, преобразования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Голосование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Основаниями для отзыва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Подгорненского сельского поселения, </w:t>
      </w:r>
      <w:r w:rsidRPr="001E584A">
        <w:rPr>
          <w:rFonts w:ascii="Times New Roman" w:hAnsi="Times New Roman"/>
          <w:bCs/>
          <w:sz w:val="24"/>
          <w:szCs w:val="24"/>
        </w:rPr>
        <w:t xml:space="preserve">председателем Собрания депутатов – главой Подгорненского сельского поселения </w:t>
      </w:r>
      <w:r w:rsidRPr="001E584A">
        <w:rPr>
          <w:rFonts w:ascii="Times New Roman" w:hAnsi="Times New Roman"/>
          <w:sz w:val="24"/>
          <w:szCs w:val="24"/>
        </w:rPr>
        <w:t>своих полномочий, в случае их подтверждения в судебном порядке.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3. Депутат Собрания депутатов Подгорненского сельского поселения, </w:t>
      </w:r>
      <w:r w:rsidRPr="001E584A">
        <w:rPr>
          <w:rFonts w:ascii="Times New Roman" w:hAnsi="Times New Roman"/>
          <w:bCs/>
          <w:sz w:val="24"/>
          <w:szCs w:val="24"/>
        </w:rPr>
        <w:t xml:space="preserve">председатель Собрания депутатов – глава Подгорненского сельского поселения </w:t>
      </w:r>
      <w:r w:rsidRPr="001E584A">
        <w:rPr>
          <w:rFonts w:ascii="Times New Roman" w:hAnsi="Times New Roman"/>
          <w:sz w:val="24"/>
          <w:szCs w:val="24"/>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4. С инициативой проведения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обращается в организующую референдум территориальную избирательную комиссию, с ходатайством о регистрации инициативной группы.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 xml:space="preserve">5. В ходатайстве о регистрации инициативной группы по проведению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Подгорненского сельского поселения, </w:t>
      </w:r>
      <w:r w:rsidRPr="001E584A">
        <w:rPr>
          <w:rFonts w:ascii="Times New Roman" w:hAnsi="Times New Roman"/>
          <w:bCs/>
          <w:sz w:val="24"/>
          <w:szCs w:val="24"/>
        </w:rPr>
        <w:t>председателя Собрания депутатов – главы Подгорненского сельского поселения</w:t>
      </w:r>
      <w:r w:rsidRPr="001E584A">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Подгорненского сельского поселения, </w:t>
      </w:r>
      <w:r w:rsidRPr="001E584A">
        <w:rPr>
          <w:rFonts w:ascii="Times New Roman" w:hAnsi="Times New Roman"/>
          <w:bCs/>
          <w:sz w:val="24"/>
          <w:szCs w:val="24"/>
        </w:rPr>
        <w:t xml:space="preserve">председателем Собрания депутатов – главой Подгорненского сельского поселения </w:t>
      </w:r>
      <w:r w:rsidRPr="001E584A">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8. Собрание депутатов Подгорненского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Подгорненского сельского поселения или </w:t>
      </w:r>
      <w:r w:rsidRPr="001E584A">
        <w:rPr>
          <w:rFonts w:ascii="Times New Roman" w:hAnsi="Times New Roman"/>
          <w:bCs/>
          <w:sz w:val="24"/>
          <w:szCs w:val="24"/>
        </w:rPr>
        <w:t>председатель Собрания депутатов – глава Подгорненского сельского поселения</w:t>
      </w:r>
      <w:r w:rsidRPr="001E584A">
        <w:rPr>
          <w:rFonts w:ascii="Times New Roman" w:hAnsi="Times New Roman"/>
          <w:sz w:val="24"/>
          <w:szCs w:val="24"/>
        </w:rPr>
        <w:t>.</w:t>
      </w:r>
    </w:p>
    <w:p w:rsidR="001E584A" w:rsidRPr="001E584A" w:rsidRDefault="001E584A" w:rsidP="00F96242">
      <w:pPr>
        <w:autoSpaceDE w:val="0"/>
        <w:autoSpaceDN w:val="0"/>
        <w:spacing w:after="0" w:line="240" w:lineRule="atLeast"/>
        <w:ind w:firstLine="680"/>
        <w:jc w:val="both"/>
        <w:rPr>
          <w:rFonts w:ascii="Times New Roman" w:hAnsi="Times New Roman"/>
          <w:sz w:val="24"/>
          <w:szCs w:val="24"/>
          <w:lang w:val="hy-AM" w:eastAsia="hy-AM"/>
        </w:rPr>
      </w:pPr>
      <w:r w:rsidRPr="001E584A">
        <w:rPr>
          <w:rFonts w:ascii="Times New Roman" w:hAnsi="Times New Roman"/>
          <w:sz w:val="24"/>
          <w:szCs w:val="24"/>
        </w:rPr>
        <w:t xml:space="preserve">9. Если Собрание депутатов Подгорненского сельского поселения признает, что вопрос, выносимый на голосование по отзыву депутата Собрания депутатов Подгорненского сельского поселения, </w:t>
      </w:r>
      <w:r w:rsidRPr="001E584A">
        <w:rPr>
          <w:rFonts w:ascii="Times New Roman" w:hAnsi="Times New Roman"/>
          <w:bCs/>
          <w:sz w:val="24"/>
          <w:szCs w:val="24"/>
        </w:rPr>
        <w:t>председателя Собрания депутатов – главы Подгорненского сельского поселения</w:t>
      </w:r>
      <w:r w:rsidRPr="001E584A">
        <w:rPr>
          <w:rFonts w:ascii="Times New Roman" w:hAnsi="Times New Roman"/>
          <w:sz w:val="24"/>
          <w:szCs w:val="24"/>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E584A">
        <w:rPr>
          <w:rFonts w:ascii="Times New Roman" w:hAnsi="Times New Roman"/>
          <w:sz w:val="24"/>
          <w:szCs w:val="24"/>
          <w:lang w:val="hy-AM" w:eastAsia="hy-AM"/>
        </w:rPr>
        <w:t xml:space="preserve"> а также сообщает об этом в средства массовой информации</w:t>
      </w:r>
      <w:r w:rsidRPr="001E584A">
        <w:rPr>
          <w:rFonts w:ascii="Times New Roman" w:hAnsi="Times New Roman"/>
          <w:sz w:val="24"/>
          <w:szCs w:val="24"/>
        </w:rPr>
        <w:t>.</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Если Собрание депутатов Подгорненского сельского поселения признает, что основания для отзыва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lastRenderedPageBreak/>
        <w:t>отсутствуют организующая референдум территориальная избирательная комиссия в течение 15 дней со дня принятия Собранием депутатов Подгорненского сельского поселения соответствующего решения отказывает инициативной группе в регистрации.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10. Депутат Собрания депутатов Подгорненского сельского поселения, </w:t>
      </w:r>
      <w:r w:rsidRPr="001E584A">
        <w:rPr>
          <w:rFonts w:ascii="Times New Roman" w:hAnsi="Times New Roman"/>
          <w:bCs/>
          <w:sz w:val="24"/>
          <w:szCs w:val="24"/>
        </w:rPr>
        <w:t xml:space="preserve">председатель Собрания депутатов – глава Подгорненского сельского поселения </w:t>
      </w:r>
      <w:r w:rsidRPr="001E584A">
        <w:rPr>
          <w:rFonts w:ascii="Times New Roman" w:hAnsi="Times New Roman"/>
          <w:sz w:val="24"/>
          <w:szCs w:val="24"/>
        </w:rPr>
        <w:t>имеет право на опубликование (обнародование) за счет средств бюджета Подгорненского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Опубликование объяснений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Обнародование объяснений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производится в порядке, установленном пунктом 3 статьи 53 настоящего Устава, в объеме одного печатного листа формата А-4.</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Решение о способе опубликования (обнародования) объяснений депутата Собрания депутатов Подгорненского сельского поселения,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 xml:space="preserve">принимается Собранием депутатов Подгорненского сельского поселения при принятии решения о соответствии вопроса, выносимого на голосование по отзыву депутата Собрания депутатов Подгорненского сельского поселения, </w:t>
      </w:r>
      <w:r w:rsidRPr="001E584A">
        <w:rPr>
          <w:rFonts w:ascii="Times New Roman" w:hAnsi="Times New Roman"/>
          <w:bCs/>
          <w:sz w:val="24"/>
          <w:szCs w:val="24"/>
        </w:rPr>
        <w:t>председателя Собрания депутатов – главы Подгорненского сельского поселения</w:t>
      </w:r>
      <w:r w:rsidRPr="001E584A">
        <w:rPr>
          <w:rFonts w:ascii="Times New Roman" w:hAnsi="Times New Roman"/>
          <w:sz w:val="24"/>
          <w:szCs w:val="24"/>
        </w:rPr>
        <w:t>, требованиям федерального и областного законодательства.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bCs/>
          <w:sz w:val="24"/>
          <w:szCs w:val="24"/>
        </w:rPr>
        <w:t xml:space="preserve">Председатель Собрания депутатов – глава Подгорненского сельского поселения </w:t>
      </w:r>
      <w:r w:rsidRPr="001E584A">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Подгорненского сельского поселения по письменному заявлению депутата Собрания депутатов Подгорненского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Депутат Собрания депутатов Подгорненского сельского поселения, </w:t>
      </w:r>
      <w:r w:rsidRPr="001E584A">
        <w:rPr>
          <w:rFonts w:ascii="Times New Roman" w:hAnsi="Times New Roman"/>
          <w:bCs/>
          <w:sz w:val="24"/>
          <w:szCs w:val="24"/>
        </w:rPr>
        <w:t xml:space="preserve">председатель Собрания депутатов – глава Подгорненского сельского поселения </w:t>
      </w:r>
      <w:r w:rsidRPr="001E584A">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11. Депутат Собрания депутатов Подгорненского сельского поселения, </w:t>
      </w:r>
      <w:r w:rsidRPr="001E584A">
        <w:rPr>
          <w:rFonts w:ascii="Times New Roman" w:hAnsi="Times New Roman"/>
          <w:bCs/>
          <w:sz w:val="24"/>
          <w:szCs w:val="24"/>
        </w:rPr>
        <w:t xml:space="preserve">председатель Собрания депутатов – глава Подгорненского сельского поселения </w:t>
      </w:r>
      <w:r w:rsidRPr="001E584A">
        <w:rPr>
          <w:rFonts w:ascii="Times New Roman" w:hAnsi="Times New Roman"/>
          <w:sz w:val="24"/>
          <w:szCs w:val="24"/>
        </w:rPr>
        <w:t>считается отозванным, если за отзыв проголосовало не менее половины избирателей, зарегистрированных в Подгорненском сельском поселении (избирательном округе).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Подгорненского сельского поселения проводится голосование по вопросам изменения границ, преобразования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Голосование по вопросам изменения границ, преобразования Подгорненского сельского поселения назначается Собранием депутатов Подгорненского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14. Итоги голосования по отзыву депутата Собрания депутатов Подгорненского сельского поселения, </w:t>
      </w:r>
      <w:r w:rsidRPr="001E584A">
        <w:rPr>
          <w:rFonts w:ascii="Times New Roman" w:hAnsi="Times New Roman"/>
          <w:bCs/>
          <w:sz w:val="24"/>
          <w:szCs w:val="24"/>
        </w:rPr>
        <w:t>председателя Собрания депутатов – главы Подгорненского сельского поселения</w:t>
      </w:r>
      <w:r w:rsidRPr="001E584A">
        <w:rPr>
          <w:rFonts w:ascii="Times New Roman" w:hAnsi="Times New Roman"/>
          <w:sz w:val="24"/>
          <w:szCs w:val="24"/>
        </w:rPr>
        <w:t xml:space="preserve">, итоги голосования по вопросам изменения границ, преобразования </w:t>
      </w:r>
      <w:r w:rsidRPr="001E584A">
        <w:rPr>
          <w:rFonts w:ascii="Times New Roman" w:hAnsi="Times New Roman"/>
          <w:sz w:val="24"/>
          <w:szCs w:val="24"/>
        </w:rPr>
        <w:lastRenderedPageBreak/>
        <w:t>Подгорненского сельского поселения и принятые решения подлежат официальному опубликованию (обнародованию).</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12. Сход граждан</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Подгорненского сельского поселения, изменения границ Подгорненского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3. Сход граждан, предусмотренный пунктом 4</w:t>
      </w:r>
      <w:r w:rsidRPr="001E584A">
        <w:rPr>
          <w:rFonts w:ascii="Times New Roman" w:hAnsi="Times New Roman"/>
          <w:sz w:val="24"/>
          <w:szCs w:val="24"/>
          <w:vertAlign w:val="superscript"/>
        </w:rPr>
        <w:t>3</w:t>
      </w:r>
      <w:r w:rsidRPr="001E584A">
        <w:rPr>
          <w:rFonts w:ascii="Times New Roman" w:hAnsi="Times New Roman"/>
          <w:sz w:val="24"/>
          <w:szCs w:val="24"/>
        </w:rPr>
        <w:t xml:space="preserve"> части 1 статьи 25</w:t>
      </w:r>
      <w:r w:rsidRPr="001E584A">
        <w:rPr>
          <w:rFonts w:ascii="Times New Roman" w:hAnsi="Times New Roman"/>
          <w:sz w:val="24"/>
          <w:szCs w:val="24"/>
          <w:vertAlign w:val="superscript"/>
        </w:rPr>
        <w:t xml:space="preserve">1 </w:t>
      </w:r>
      <w:r w:rsidRPr="001E584A">
        <w:rPr>
          <w:rFonts w:ascii="Times New Roman" w:hAnsi="Times New Roman"/>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Подгорненского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Критерии определения границ части территории населенного пункта, входящего в состав Подгорненского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13. Правотворческая инициатива граждан</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Минимальная численность инициативной группы граждан устанавливается решением Собрания депутатов Подгорненского сельского поселения и не может превышать 3 процента от числа жителей Подгорненского сельского поселения, обладающих избирательным правом.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случае отсутствия решения Собрания депутатов Подгорненского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Подгорненского сельского поселения, указанный проект должен быть рассмотрен на открытом заседании данного органа.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14. Инициативные проекты</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eastAsia="Calibri" w:hAnsi="Times New Roman"/>
          <w:sz w:val="24"/>
          <w:szCs w:val="24"/>
        </w:rPr>
      </w:pPr>
      <w:r w:rsidRPr="001E584A">
        <w:rPr>
          <w:rFonts w:ascii="Times New Roman" w:eastAsia="Calibri" w:hAnsi="Times New Roman"/>
          <w:sz w:val="24"/>
          <w:szCs w:val="24"/>
        </w:rPr>
        <w:t xml:space="preserve">1. В целях реализации мероприятий, имеющих приоритетное значение для жителей Подгорненского сельского поселения или его части, по решению вопросов местного значения или иных вопросов, право </w:t>
      </w:r>
      <w:proofErr w:type="gramStart"/>
      <w:r w:rsidRPr="001E584A">
        <w:rPr>
          <w:rFonts w:ascii="Times New Roman" w:eastAsia="Calibri" w:hAnsi="Times New Roman"/>
          <w:sz w:val="24"/>
          <w:szCs w:val="24"/>
        </w:rPr>
        <w:t>решения</w:t>
      </w:r>
      <w:proofErr w:type="gramEnd"/>
      <w:r w:rsidRPr="001E584A">
        <w:rPr>
          <w:rFonts w:ascii="Times New Roman" w:eastAsia="Calibri" w:hAnsi="Times New Roman"/>
          <w:sz w:val="24"/>
          <w:szCs w:val="24"/>
        </w:rPr>
        <w:t xml:space="preserve"> которых предоставлено органам местного самоуправления, в Администрацию Подгорненского сельского поселения может быть внесен инициативный проект.</w:t>
      </w:r>
    </w:p>
    <w:p w:rsidR="001E584A" w:rsidRPr="001E584A" w:rsidRDefault="001E584A" w:rsidP="00F96242">
      <w:pPr>
        <w:spacing w:after="0" w:line="240" w:lineRule="atLeast"/>
        <w:ind w:firstLine="709"/>
        <w:jc w:val="both"/>
        <w:rPr>
          <w:rFonts w:ascii="Times New Roman" w:eastAsia="Calibri" w:hAnsi="Times New Roman"/>
          <w:sz w:val="24"/>
          <w:szCs w:val="24"/>
        </w:rPr>
      </w:pPr>
      <w:r w:rsidRPr="001E584A">
        <w:rPr>
          <w:rFonts w:ascii="Times New Roman" w:eastAsia="Calibri" w:hAnsi="Times New Roman"/>
          <w:sz w:val="24"/>
          <w:szCs w:val="24"/>
        </w:rPr>
        <w:t>2. Порядок выдвижения, внесения, обсуждения, рассмотрения инициативных проектов, в том числе гарантии участия жителей Подгорненского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15. Территориальное общественное самоуправление</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Подгорненского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Подгорненского сельского поселения по предложению населения, проживающего на данной территории.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Территориальное общественное самоуправление осуществляется в Подгорненском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1E584A">
        <w:rPr>
          <w:rFonts w:ascii="Times New Roman" w:hAnsi="Times New Roman"/>
          <w:sz w:val="24"/>
          <w:szCs w:val="24"/>
        </w:rPr>
        <w:t>микрорайон;  сельские</w:t>
      </w:r>
      <w:proofErr w:type="gramEnd"/>
      <w:r w:rsidRPr="001E584A">
        <w:rPr>
          <w:rFonts w:ascii="Times New Roman" w:hAnsi="Times New Roman"/>
          <w:sz w:val="24"/>
          <w:szCs w:val="24"/>
        </w:rPr>
        <w:t xml:space="preserve"> населенные пункты, входящие в состав Подгорненского сельского поселения</w:t>
      </w:r>
      <w:r w:rsidRPr="001E584A">
        <w:rPr>
          <w:rFonts w:ascii="Times New Roman" w:hAnsi="Times New Roman"/>
          <w:i/>
          <w:sz w:val="24"/>
          <w:szCs w:val="24"/>
        </w:rPr>
        <w:t xml:space="preserve">, </w:t>
      </w:r>
      <w:r w:rsidRPr="001E584A">
        <w:rPr>
          <w:rFonts w:ascii="Times New Roman" w:hAnsi="Times New Roman"/>
          <w:sz w:val="24"/>
          <w:szCs w:val="24"/>
        </w:rPr>
        <w:t>иные территории проживания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В уставе территориального общественного самоуправления устанавливаются: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территория, на которой оно осуществляется;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порядок принятия решений;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Подгорненского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Подгорненского сельского поселения и Администрации Подгорненского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Подгорненского сельского поселения в течение 30 календарных дней со дня поступления устава в Администрацию Подгорненского сельского поселения. При принятии главой Администрации Подгорненского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Подгорненского сельского поселения и печатью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Подгорненского сельского поселения, а в случае отказа в регистрации – копия правового акта главы Администрации Подгорненского сельского поселения, в течение 15 календарных дней со дня регистрации выдаются лицу, уполномоченному собранием, конференцией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установление структуры органов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избрание органов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обсуждение инициативного проекта и принятие решения по вопросу о его одобрении.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14. Органы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представляют интересы населения, проживающего на соответствующей территории;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обеспечивают исполнение решений, принятых на собраниях и конференциях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16. Средства из бюджета Подгорненского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Подгорненского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Средства из бюджета Подгорненского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Подгорненского сельского поселения в части, не урегулированной настоящим Уставом, может устанавливаться нормативными правовыми актами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16. Староста сельского населенного пункта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Подгорненском сельском поселении, может назначаться староста сельского населенного пункта.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2. Староста сельского населенного пункта назначается Собранием депутатов Подгорненского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Старостой сельского населенного пункта не может быть назначено лицо:</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признанное судом недееспособным или ограниченно дееспособным;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имеющее непогашенную или неснятую судимость.</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Срок полномочий старосты сельского населенного пункта составляет 5 лет.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Подгорненского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Староста сельского населенного пункта для решения возложенных на него задач:</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взаимодействует с органами местного самоуправления, муниципальными предприятиями и </w:t>
      </w:r>
      <w:proofErr w:type="gramStart"/>
      <w:r w:rsidRPr="001E584A">
        <w:rPr>
          <w:rFonts w:ascii="Times New Roman" w:hAnsi="Times New Roman"/>
          <w:sz w:val="24"/>
          <w:szCs w:val="24"/>
        </w:rPr>
        <w:t>учреждениями</w:t>
      </w:r>
      <w:proofErr w:type="gramEnd"/>
      <w:r w:rsidRPr="001E584A">
        <w:rPr>
          <w:rFonts w:ascii="Times New Roman" w:hAnsi="Times New Roman"/>
          <w:sz w:val="24"/>
          <w:szCs w:val="24"/>
        </w:rPr>
        <w:t xml:space="preserve"> и иными организациями по вопросам решения вопросов местного значения в сельском населенном пункте;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осуществляет иные полномочия и права, предусмотренные нормативным правовым актом Собрания депутатов Подгорненского сельского поселения в соответствии с областным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Подгорненского сельского поселения в соответствии с областным законом.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17. Публичные слушания, общественные обсуждения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Подгорненского сельского поселения Собранием депутатов Подгорненского сельского поселения, </w:t>
      </w:r>
      <w:r w:rsidRPr="001E584A">
        <w:rPr>
          <w:rFonts w:ascii="Times New Roman" w:hAnsi="Times New Roman"/>
          <w:bCs/>
          <w:sz w:val="24"/>
          <w:szCs w:val="24"/>
        </w:rPr>
        <w:t xml:space="preserve">председателем Собрания депутатов – главой Подгорненского сельского поселения </w:t>
      </w:r>
      <w:r w:rsidRPr="001E584A">
        <w:rPr>
          <w:rFonts w:ascii="Times New Roman" w:hAnsi="Times New Roman"/>
          <w:sz w:val="24"/>
          <w:szCs w:val="24"/>
        </w:rPr>
        <w:t>могут проводиться публичные слушания.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Публичные слушания проводятся по инициативе населения, Собрания депутатов Подгорненского сельского поселения, </w:t>
      </w:r>
      <w:r w:rsidRPr="001E584A">
        <w:rPr>
          <w:rFonts w:ascii="Times New Roman" w:hAnsi="Times New Roman"/>
          <w:bCs/>
          <w:sz w:val="24"/>
          <w:szCs w:val="24"/>
        </w:rPr>
        <w:t>председателя Собрания депутатов – главы Подгорненского сельского поселения</w:t>
      </w:r>
      <w:r w:rsidRPr="001E584A">
        <w:rPr>
          <w:rFonts w:ascii="Times New Roman" w:hAnsi="Times New Roman"/>
          <w:sz w:val="24"/>
          <w:szCs w:val="24"/>
        </w:rPr>
        <w:t xml:space="preserve"> </w:t>
      </w:r>
      <w:r w:rsidRPr="001E584A">
        <w:rPr>
          <w:rFonts w:ascii="Times New Roman" w:hAnsi="Times New Roman"/>
          <w:bCs/>
          <w:sz w:val="24"/>
          <w:szCs w:val="24"/>
        </w:rPr>
        <w:t>или главы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 xml:space="preserve">Публичные слушания, проводимые по инициативе населения или Собрания депутатов Подгорненского сельского поселения, назначаются Собранием депутатов Подгорненского сельского поселения, а по инициативе </w:t>
      </w:r>
      <w:r w:rsidRPr="001E584A">
        <w:rPr>
          <w:rFonts w:ascii="Times New Roman" w:hAnsi="Times New Roman"/>
          <w:bCs/>
          <w:sz w:val="24"/>
          <w:szCs w:val="24"/>
        </w:rPr>
        <w:t xml:space="preserve">председателя Собрания депутатов – главы Подгорненского сельского поселения или главы Администрации Подгорненского сельского поселения </w:t>
      </w:r>
      <w:r w:rsidRPr="001E584A">
        <w:rPr>
          <w:rFonts w:ascii="Times New Roman" w:hAnsi="Times New Roman"/>
          <w:sz w:val="24"/>
          <w:szCs w:val="24"/>
        </w:rPr>
        <w:t xml:space="preserve">– </w:t>
      </w:r>
      <w:r w:rsidRPr="001E584A">
        <w:rPr>
          <w:rFonts w:ascii="Times New Roman" w:hAnsi="Times New Roman"/>
          <w:bCs/>
          <w:sz w:val="24"/>
          <w:szCs w:val="24"/>
        </w:rPr>
        <w:t>председателем Собрания депутатов – главой Подгорненского сельского поселения</w:t>
      </w:r>
      <w:r w:rsidRPr="001E584A">
        <w:rPr>
          <w:rFonts w:ascii="Times New Roman" w:hAnsi="Times New Roman"/>
          <w:sz w:val="24"/>
          <w:szCs w:val="24"/>
        </w:rPr>
        <w:t>.</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На публичные слушания должны выноситься: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проект устава муниципального образования «Подгорненское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«Подгорненское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«Подгорненское сельское поселение» в соответствие с этими нормативными правовыми актами;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проект бюджета Подгорненского сельского поселения и отчет о его исполнении;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проект стратегии социально-экономического развития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4) вопросы о преобразовании Подгорненского сельского поселения, </w:t>
      </w:r>
      <w:r w:rsidRPr="001E584A">
        <w:rPr>
          <w:rFonts w:ascii="Times New Roman" w:hAnsi="Times New Roman"/>
          <w:sz w:val="24"/>
          <w:szCs w:val="24"/>
          <w:lang w:eastAsia="hy-AM"/>
        </w:rPr>
        <w:t xml:space="preserve">за исключением случаев, если в соответствии со статьей 13 Федерального закона             </w:t>
      </w:r>
      <w:proofErr w:type="gramStart"/>
      <w:r w:rsidRPr="001E584A">
        <w:rPr>
          <w:rFonts w:ascii="Times New Roman" w:hAnsi="Times New Roman"/>
          <w:sz w:val="24"/>
          <w:szCs w:val="24"/>
          <w:lang w:eastAsia="hy-AM"/>
        </w:rPr>
        <w:t xml:space="preserve">   </w:t>
      </w:r>
      <w:r w:rsidRPr="001E584A">
        <w:rPr>
          <w:rFonts w:ascii="Times New Roman" w:hAnsi="Times New Roman"/>
          <w:sz w:val="24"/>
          <w:szCs w:val="24"/>
        </w:rPr>
        <w:t>«</w:t>
      </w:r>
      <w:proofErr w:type="gramEnd"/>
      <w:r w:rsidRPr="001E584A">
        <w:rPr>
          <w:rFonts w:ascii="Times New Roman" w:hAnsi="Times New Roman"/>
          <w:sz w:val="24"/>
          <w:szCs w:val="24"/>
        </w:rPr>
        <w:t xml:space="preserve">Об общих принципах организации местного самоуправления в Российской Федерации» </w:t>
      </w:r>
      <w:r w:rsidRPr="001E584A">
        <w:rPr>
          <w:rFonts w:ascii="Times New Roman" w:hAnsi="Times New Roman"/>
          <w:sz w:val="24"/>
          <w:szCs w:val="24"/>
          <w:lang w:eastAsia="hy-AM"/>
        </w:rPr>
        <w:t>для преобразования Подгорненского сельского поселения требуется получение согласия населения Подгорненского сельского поселения, выраженного путем голосования либо на сходах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Подгорненского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Подгорненского сельского поселения подписи не менее 3 процентов жителей Подгорненского сельского поселения, обладающих избирательным правом.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Вопрос о назначении публичных слушаний должен быть рассмотрен Собранием депутатов Подгорненского сельского поселения не позднее чем через 30 календарных дней со дня поступления ходатайства инициативной группы.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случае принятия Собранием депутатов Подгорненского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6. Решение Собрания депутатов Подгорненского сельского поселения, постановление </w:t>
      </w:r>
      <w:r w:rsidRPr="001E584A">
        <w:rPr>
          <w:rFonts w:ascii="Times New Roman" w:hAnsi="Times New Roman"/>
          <w:bCs/>
          <w:sz w:val="24"/>
          <w:szCs w:val="24"/>
        </w:rPr>
        <w:t xml:space="preserve">председателя Собрания депутатов – главы Подгорненского сельского поселения </w:t>
      </w:r>
      <w:r w:rsidRPr="001E584A">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Подгорненского сельского поселения в информационно-телекоммуникационной сети «Интернет».</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Замечания и предложения от жителей Подгорненского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w:t>
      </w:r>
      <w:r w:rsidRPr="001E584A">
        <w:rPr>
          <w:rFonts w:ascii="Times New Roman" w:hAnsi="Times New Roman"/>
          <w:sz w:val="24"/>
          <w:szCs w:val="24"/>
        </w:rPr>
        <w:lastRenderedPageBreak/>
        <w:t>посредством официального сайта Подгорненского сельского поселения в информационно-телекоммуникационной сети «Интернет».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8. На публичных слушаниях председательствует </w:t>
      </w:r>
      <w:r w:rsidRPr="001E584A">
        <w:rPr>
          <w:rFonts w:ascii="Times New Roman" w:hAnsi="Times New Roman"/>
          <w:bCs/>
          <w:sz w:val="24"/>
          <w:szCs w:val="24"/>
        </w:rPr>
        <w:t xml:space="preserve">председатель Собрания депутатов – глава Подгорненского сельского поселения </w:t>
      </w:r>
      <w:r w:rsidRPr="001E584A">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E584A">
        <w:rPr>
          <w:rFonts w:ascii="Times New Roman" w:hAnsi="Times New Roman"/>
          <w:bCs/>
          <w:sz w:val="24"/>
          <w:szCs w:val="24"/>
        </w:rPr>
        <w:t>председателем Собрания депутатов – главой Подгорненского сельского поселения</w:t>
      </w:r>
      <w:r w:rsidRPr="001E584A">
        <w:rPr>
          <w:rFonts w:ascii="Times New Roman" w:hAnsi="Times New Roman"/>
          <w:sz w:val="24"/>
          <w:szCs w:val="24"/>
        </w:rPr>
        <w:t xml:space="preserve"> или </w:t>
      </w:r>
      <w:r w:rsidRPr="001E584A">
        <w:rPr>
          <w:rFonts w:ascii="Times New Roman" w:hAnsi="Times New Roman"/>
          <w:bCs/>
          <w:sz w:val="24"/>
          <w:szCs w:val="24"/>
        </w:rPr>
        <w:t xml:space="preserve">главой Администрации Подгорненского сельского поселения. </w:t>
      </w:r>
      <w:r w:rsidRPr="001E584A">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Подгорненского сельского поселения в информационно-телекоммуникационной сети «Интернет».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Подгорненского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Подгорненского сельского поселения в соответствии с требованиями Градостроительного кодекса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Подгорненского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18. Собрание граждан</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Подгорненского сельского поселения могут проводиться собрания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Собрание граждан проводится по инициативе населения, Собрания депутатов Подгорненского сельского поселения, председателя Собрания депутатов - главы Подгорненского сельского поселения, а также в случаях, предусмотренных уставом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Собрание граждан, проводимое по инициативе Собрания депутатов Подгорненского сельского поселения, председателя Собрания депутатов - главы Подгорненского сельского поселения, назначается соответственно Собранием депутатов Подгорненского сельского поселения, председателем Собрания депутатов - главой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Собрание граждан, проводимое по инициативе населения, назначается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Подгорненского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Подгорненского сельского поселения подписи не менее 3 процентов жителей Подгорненского сельского поселения, обладающих избирательным правом, проживающих на территории проведения собрания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Вопрос о назначении собрания граждан должен быть рассмотрен Собранием депутатов Подгорненского сельского поселения не позднее чем через 30 календарных дней со дня поступления ходатайства инициативной группы.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случае принятия Собранием депутатов Подгорненского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Решение Собрания депутатов Подгорненского сельского поселения, постановление председателя Собрания депутатов – главы Подгорненского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Проведение собрания граждан обеспечивается Администрацией Подгорненского сельского поселения. На собрании граждан председательствует председатель Собрания депутатов – глава Подгорненского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19. Конференция граждан (собрание делегатов)</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Подгорненского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Подгорненского сельского поселения или постановлением председателя Собрания депутатов – главы Подгорненского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20. Опрос граждан</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Опрос граждан проводится на всей территории Подгорненского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Результаты опроса носят рекомендательный характер.</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В опросе граждан имеют право участвовать жители Подгорненского сельского поселения, обладающие избирательным правом.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Подгорненского сельского поселения или его части, в которых предлагается реализовать инициативный проект, достигшие шестнадцатилетнего возраста.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3. Опрос граждан проводится по инициативе: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Собрания депутатов Подгорненского сельского поселения или председателя Собрания депутатов – главы Подгорненского сельского поселения – по вопросам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Подгорненского сельского поселения для объектов регионального и межрегионального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жителей Подгорненского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Подгорненского сельского поселения в соответствии с Областным законом от 28 декабря 2005 года № 436-ЗС «О местном самоуправлении в Ростовской области».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Для проведения опроса граждан может использоваться официальный сайт Подгорненского сельского поселения в информационно-телекоммуникационной сети «Интернет».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Решение о назначении опроса граждан принимается Собранием депутатов Подгорненского сельского поселения. В нормативном правовом акте Собрания депутатов Подгорненского сельского поселения о назначении опроса граждан устанавливаются: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дата и сроки проведения опроса;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формулировка вопроса (вопросов), предлагаемого (предлагаемых) при проведении опроса;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методика проведения опроса;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форма опросного листа;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минимальная численность жителей Подгорненского сельского поселения, участвующих в опросе;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Подгорненского сельского поселения в информационно-телекоммуникационной сети «Интернет».</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Жители Подгорненского сельского поселения должны быть проинформированы о проведении опроса граждан не менее чем за 10 дней до дня его проведения.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за счет средств бюджета Подгорненского сельского поселения - при проведении опроса по инициативе органов местного самоуправления или жителей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E584A" w:rsidRPr="001E584A" w:rsidRDefault="001E584A" w:rsidP="00F96242">
      <w:pPr>
        <w:spacing w:after="0" w:line="240" w:lineRule="atLeast"/>
        <w:ind w:firstLine="709"/>
        <w:jc w:val="both"/>
        <w:rPr>
          <w:rFonts w:ascii="Times New Roman" w:hAnsi="Times New Roman"/>
          <w:strike/>
          <w:sz w:val="24"/>
          <w:szCs w:val="24"/>
        </w:rPr>
      </w:pPr>
      <w:r w:rsidRPr="001E584A">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Подгорненского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21. Обращения граждан в органы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22. Другие формы непосредственного осуществления населением местного самоуправления и участия в его осуществлении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3. Казачество</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23. Казачьи общества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24. Муниципальная служба казачества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25. Участие казачества в решении вопросов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Администрация Подгорненского сельского поселения для оказания ей содействия в осуществлении полномочий по решению вопросов местного значения вправе привлекать </w:t>
      </w:r>
      <w:r w:rsidRPr="001E584A">
        <w:rPr>
          <w:rFonts w:ascii="Times New Roman" w:hAnsi="Times New Roman"/>
          <w:sz w:val="24"/>
          <w:szCs w:val="24"/>
        </w:rPr>
        <w:lastRenderedPageBreak/>
        <w:t>членов казачьих обществ в соответствии с заключенными договорами (соглашениями) с казачьими обществами.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Договор (соглашение) с казачьим обществом подписывается главой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Администрация Подгорненского сельского поселения осуществляет контроль за соблюдением условий договоров (соглашений) с казачьими обществами.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Подгорненского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4. Органы местного самоуправления и должностные лица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26. Структура органов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Структуру органов местного самоуправления Подгорненского сельского поселения составляют: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Собрание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председатель Собрания депутатов – глава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Администрация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27. Собрание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Собрание депутатов Подгорненского сельского поселения является представительным органом муниципального образования «Подгорненское сельское поселение». Собрание депутатов Подгорненского сельского поселения подотчетно и подконтрольно населению.</w:t>
      </w:r>
    </w:p>
    <w:p w:rsidR="001E584A" w:rsidRPr="001E584A" w:rsidRDefault="001E584A" w:rsidP="00F96242">
      <w:pPr>
        <w:autoSpaceDE w:val="0"/>
        <w:autoSpaceDN w:val="0"/>
        <w:spacing w:after="0" w:line="240" w:lineRule="auto"/>
        <w:ind w:firstLine="708"/>
        <w:jc w:val="both"/>
        <w:rPr>
          <w:rFonts w:ascii="Times New Roman" w:hAnsi="Times New Roman"/>
          <w:sz w:val="24"/>
          <w:szCs w:val="24"/>
        </w:rPr>
      </w:pPr>
      <w:r w:rsidRPr="001E584A">
        <w:rPr>
          <w:rFonts w:ascii="Times New Roman" w:hAnsi="Times New Roman"/>
          <w:sz w:val="24"/>
          <w:szCs w:val="24"/>
        </w:rPr>
        <w:t xml:space="preserve">2. Собрание депутатов Подгорненского сельского поселения состоит из </w:t>
      </w:r>
      <w:r w:rsidRPr="001E584A">
        <w:rPr>
          <w:rFonts w:ascii="Times New Roman" w:hAnsi="Times New Roman"/>
          <w:iCs/>
          <w:sz w:val="24"/>
          <w:szCs w:val="24"/>
        </w:rPr>
        <w:t xml:space="preserve">10 </w:t>
      </w:r>
      <w:r w:rsidRPr="001E584A">
        <w:rPr>
          <w:rFonts w:ascii="Times New Roman" w:hAnsi="Times New Roman"/>
          <w:sz w:val="24"/>
          <w:szCs w:val="24"/>
        </w:rPr>
        <w:t xml:space="preserve">депутатов, в состав которых, в том числе, входит председатель Собрания депутатов - глава Подгорненского сельского поселения, избираемых на муниципальных выборах по </w:t>
      </w:r>
      <w:proofErr w:type="gramStart"/>
      <w:r w:rsidRPr="001E584A">
        <w:rPr>
          <w:rFonts w:ascii="Times New Roman" w:hAnsi="Times New Roman"/>
          <w:sz w:val="24"/>
          <w:szCs w:val="24"/>
        </w:rPr>
        <w:t>одномандатным  избирательным</w:t>
      </w:r>
      <w:proofErr w:type="gramEnd"/>
      <w:r w:rsidRPr="001E584A">
        <w:rPr>
          <w:rFonts w:ascii="Times New Roman" w:hAnsi="Times New Roman"/>
          <w:sz w:val="24"/>
          <w:szCs w:val="24"/>
        </w:rPr>
        <w:t xml:space="preserve"> округам.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E584A" w:rsidRPr="001E584A" w:rsidRDefault="001E584A" w:rsidP="00F96242">
      <w:pPr>
        <w:autoSpaceDE w:val="0"/>
        <w:autoSpaceDN w:val="0"/>
        <w:spacing w:after="0" w:line="240" w:lineRule="auto"/>
        <w:ind w:firstLine="708"/>
        <w:jc w:val="both"/>
        <w:rPr>
          <w:rFonts w:ascii="Times New Roman" w:hAnsi="Times New Roman"/>
          <w:sz w:val="24"/>
          <w:szCs w:val="24"/>
        </w:rPr>
      </w:pPr>
      <w:r w:rsidRPr="001E584A">
        <w:rPr>
          <w:rFonts w:ascii="Times New Roman" w:hAnsi="Times New Roman"/>
          <w:sz w:val="24"/>
          <w:szCs w:val="24"/>
        </w:rPr>
        <w:t>3. Срок полномочий Собрания депутатов Подгорненского сельского поселения составляет 5 лет.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Собрание депутатов Подгорненского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Полномочия Собрания депутатов Подгорненского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Подгорненского сельского поселения, которое проводится не позднее, чем на тридцатый день со дня избрания Собрания депутатов Подгорненского сельского поселения в правомочном составе.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Собрание депутатов Подгорненского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7. Расходы на обеспечение деятельности Собрания депутатов Подгорненского сельского поселения предусматриваются в бюджете Подгорненского сельского поселения </w:t>
      </w:r>
      <w:r w:rsidRPr="001E584A">
        <w:rPr>
          <w:rFonts w:ascii="Times New Roman" w:hAnsi="Times New Roman"/>
          <w:sz w:val="24"/>
          <w:szCs w:val="24"/>
        </w:rPr>
        <w:lastRenderedPageBreak/>
        <w:t>отдельной строкой в соответствии с классификацией расходов бюджетов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Управление и (или) распоряжение Собранием депутатов Подгорненского сельского поселения или отдельными депутатами (группами депутатов) в какой бы то ни было форме средствами бюджета Подгорненского сельского поселения в процессе его исполнения не допускаются, за исключением средств бюджета Подгорненского сельского поселения, направляемых на обеспечение деятельности Собрания депутатов Подгорненского сельского поселения и депутатов.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Полномочия Собрания депутатов Подгорненского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Подгорненского сельского поселения также прекращаются в случае: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принятия Собранием депутатов Подгорненского сельского поселения решения о самороспуске;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вступления в силу решения Ростовского областного суда о неправомочности данного состава депутатов Подгорненского сельского поселения, в том числе в связи со сложением депутатами своих полномочий;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преобразования Подгорненского сельского поселения, осуществляемого в соответствии с частями 3, 3</w:t>
      </w:r>
      <w:r w:rsidRPr="001E584A">
        <w:rPr>
          <w:rFonts w:ascii="Times New Roman" w:hAnsi="Times New Roman"/>
          <w:sz w:val="24"/>
          <w:szCs w:val="24"/>
          <w:vertAlign w:val="superscript"/>
        </w:rPr>
        <w:t>1-1</w:t>
      </w:r>
      <w:r w:rsidRPr="001E584A">
        <w:rPr>
          <w:rFonts w:ascii="Times New Roman" w:hAnsi="Times New Roman"/>
          <w:sz w:val="24"/>
          <w:szCs w:val="24"/>
        </w:rPr>
        <w:t>, 5, 7</w:t>
      </w:r>
      <w:r w:rsidRPr="001E584A">
        <w:rPr>
          <w:rFonts w:ascii="Times New Roman" w:hAnsi="Times New Roman"/>
          <w:sz w:val="24"/>
          <w:szCs w:val="24"/>
          <w:vertAlign w:val="superscript"/>
        </w:rPr>
        <w:t>2</w:t>
      </w:r>
      <w:r w:rsidRPr="001E584A">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утраты Подгорненским сельским поселением статуса муниципального образования в связи с его объединением с городским округом;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увеличения численности избирателей Подгорненского сельского поселения более чем на 25 процентов, произошедшего вследствие изменения границ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Решение Собрания депутатов Подгорненского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Досрочное прекращение полномочий Собрания депутатов Подгорненского сельского поселения влечет досрочное прекращение полномочий его депутатов.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В случае досрочного прекращения полномочий Собрания депутатов Подгорненского сельского поселения досрочные выборы в Собрание депутатов Подгорненского сельского поселения проводятся в сроки, установленные федеральным законом.</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28. Полномочия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исключительной компетенции Собрания депутатов Подгорненского сельского поселения находятся: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принятие Устава муниципального образования «Подгорненское сельское поселение» и внесение в него изменений и дополнений;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утверждение бюджета Подгорненского сельского поселения и отчета о его исполнении;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установление, изменение и отмена местных налогов и сборов Подгорненского сельского поселения в соответствии с законодательством Российской Федерации о налогах и сборах;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утверждение стратегии социально-экономического развития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1E584A">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определение порядка участия Подгорненского сельского поселения в организациях межмуниципального сотрудничества;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Подгорненского сельского поселения полномочий по решению вопросов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принятие решения об удалении председателя Собрания депутатов - главы Подгорненского сельского поселения в отставку;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утверждение правил благоустройства территории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избрание председателя Собрания депутатов - главы Подгорненского сельского поселения из своего состава.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Подгорненского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Собрание депутатов Подгорненского сельского поселения заслушивает ежегодные отчеты председателя Собрания депутатов - главы Подгорненского сельского поселения о результатах его деятельности, ежегодные отчеты главы Администрации Подгорненского сельского поселения о результатах его деятельности, деятельности Администрации Подгорненского сельского поселения, в том числе о решении вопросов, поставленных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Иные полномочия Собрания депутатов Подгорненского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29. Организация деятельности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Деятельность Собрания депутатов Подгорненского сельского поселения осуществляется коллегиально. Основной формой деятельности Собрания депутатов Подгорненского сельского поселения являются его заседания, которые проводятся гласно и носят открытый характер.</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 решению Собрания депутатов Подгорненского сельского поселения в случаях, предусмотренных Регламентом Собрания депутатов Подгорненского сельского поселения в соответствии с федеральными и областными законами, может быть проведено закрытое заседание.</w:t>
      </w:r>
    </w:p>
    <w:p w:rsidR="001E584A" w:rsidRPr="001E584A" w:rsidRDefault="001E584A" w:rsidP="00F96242">
      <w:pPr>
        <w:spacing w:after="0" w:line="240" w:lineRule="auto"/>
        <w:ind w:firstLine="708"/>
        <w:jc w:val="both"/>
        <w:rPr>
          <w:rFonts w:ascii="Times New Roman" w:hAnsi="Times New Roman"/>
          <w:sz w:val="24"/>
          <w:szCs w:val="24"/>
        </w:rPr>
      </w:pPr>
      <w:r w:rsidRPr="001E584A">
        <w:rPr>
          <w:rFonts w:ascii="Times New Roman" w:hAnsi="Times New Roman"/>
          <w:sz w:val="24"/>
          <w:szCs w:val="24"/>
        </w:rPr>
        <w:t>2. Заседание Собрания депутатов Подгорненского сельского поселения правомочно, если на нем присутствует не менее 50 процентов от числа избранных депутатов.</w:t>
      </w:r>
    </w:p>
    <w:p w:rsidR="001E584A" w:rsidRPr="001E584A" w:rsidRDefault="001E584A" w:rsidP="00F96242">
      <w:pPr>
        <w:autoSpaceDE w:val="0"/>
        <w:autoSpaceDN w:val="0"/>
        <w:spacing w:after="0" w:line="240" w:lineRule="auto"/>
        <w:ind w:right="-1" w:firstLine="709"/>
        <w:jc w:val="both"/>
        <w:rPr>
          <w:rFonts w:ascii="Times New Roman" w:hAnsi="Times New Roman"/>
          <w:sz w:val="24"/>
          <w:szCs w:val="24"/>
        </w:rPr>
      </w:pPr>
      <w:r w:rsidRPr="001E584A">
        <w:rPr>
          <w:rFonts w:ascii="Times New Roman" w:hAnsi="Times New Roman"/>
          <w:sz w:val="24"/>
          <w:szCs w:val="24"/>
        </w:rPr>
        <w:t>Собрание депутатов Подгорненского сельского поселения собирается на свое первое заседание не позднее 30 дней со дня избрания Собрания депутатов Подгорненского сельского поселения в правомочном составе.</w:t>
      </w:r>
    </w:p>
    <w:p w:rsidR="001E584A" w:rsidRPr="001E584A" w:rsidRDefault="001E584A" w:rsidP="00F96242">
      <w:pPr>
        <w:autoSpaceDE w:val="0"/>
        <w:autoSpaceDN w:val="0"/>
        <w:spacing w:after="0" w:line="240" w:lineRule="auto"/>
        <w:ind w:firstLine="708"/>
        <w:jc w:val="both"/>
        <w:rPr>
          <w:rFonts w:ascii="Times New Roman" w:hAnsi="Times New Roman"/>
          <w:sz w:val="24"/>
          <w:szCs w:val="24"/>
        </w:rPr>
      </w:pPr>
      <w:r w:rsidRPr="001E584A">
        <w:rPr>
          <w:rFonts w:ascii="Times New Roman" w:hAnsi="Times New Roman"/>
          <w:sz w:val="24"/>
          <w:szCs w:val="24"/>
        </w:rPr>
        <w:t>Первое заседание открывает старейший по возрасту депутат Собрания депутатов Подгорненского сельского поселения.</w:t>
      </w:r>
    </w:p>
    <w:p w:rsidR="001E584A" w:rsidRPr="001E584A" w:rsidRDefault="001E584A" w:rsidP="00F96242">
      <w:pPr>
        <w:autoSpaceDE w:val="0"/>
        <w:autoSpaceDN w:val="0"/>
        <w:spacing w:after="0" w:line="240" w:lineRule="auto"/>
        <w:ind w:right="-1" w:firstLine="709"/>
        <w:jc w:val="both"/>
        <w:rPr>
          <w:rFonts w:ascii="Times New Roman" w:hAnsi="Times New Roman"/>
          <w:sz w:val="24"/>
          <w:szCs w:val="24"/>
        </w:rPr>
      </w:pPr>
      <w:r w:rsidRPr="001E584A">
        <w:rPr>
          <w:rFonts w:ascii="Times New Roman" w:hAnsi="Times New Roman"/>
          <w:sz w:val="24"/>
          <w:szCs w:val="24"/>
        </w:rPr>
        <w:t>3. Заседания Собрания депутатов Подгорненского сельского поселения созывает председатель Собрания депутатов – глава Подгорненского сельского поселения.</w:t>
      </w:r>
    </w:p>
    <w:p w:rsidR="001E584A" w:rsidRPr="001E584A" w:rsidRDefault="001E584A" w:rsidP="00F96242">
      <w:pPr>
        <w:autoSpaceDE w:val="0"/>
        <w:autoSpaceDN w:val="0"/>
        <w:spacing w:after="0" w:line="240" w:lineRule="auto"/>
        <w:ind w:right="-1" w:firstLine="709"/>
        <w:jc w:val="both"/>
        <w:rPr>
          <w:rFonts w:ascii="Times New Roman" w:hAnsi="Times New Roman"/>
          <w:sz w:val="24"/>
          <w:szCs w:val="24"/>
        </w:rPr>
      </w:pPr>
      <w:r w:rsidRPr="001E584A">
        <w:rPr>
          <w:rFonts w:ascii="Times New Roman" w:hAnsi="Times New Roman"/>
          <w:sz w:val="24"/>
          <w:szCs w:val="24"/>
        </w:rPr>
        <w:lastRenderedPageBreak/>
        <w:t xml:space="preserve">Очередные заседания Собрания депутатов Подгорненского сельского поселения проводятся в соответствии с планом работы Собрания депутатов Подгорненского сельского поселения на год. </w:t>
      </w:r>
    </w:p>
    <w:p w:rsidR="001E584A" w:rsidRPr="001E584A" w:rsidRDefault="001E584A" w:rsidP="00F96242">
      <w:pPr>
        <w:autoSpaceDE w:val="0"/>
        <w:autoSpaceDN w:val="0"/>
        <w:spacing w:after="0" w:line="240" w:lineRule="auto"/>
        <w:ind w:right="-1" w:firstLine="709"/>
        <w:jc w:val="both"/>
        <w:rPr>
          <w:rFonts w:ascii="Times New Roman" w:hAnsi="Times New Roman"/>
          <w:sz w:val="24"/>
          <w:szCs w:val="24"/>
        </w:rPr>
      </w:pPr>
      <w:r w:rsidRPr="001E584A">
        <w:rPr>
          <w:rFonts w:ascii="Times New Roman" w:hAnsi="Times New Roman"/>
          <w:sz w:val="24"/>
          <w:szCs w:val="24"/>
        </w:rPr>
        <w:t>Внеочередные заседания Собрания депутатов Подгорненского сельского поселения созываются по мере необходимости по инициативе председателя Собрания депутатов – главы Подгорненского сельского поселения или группы депутатов в количестве не менее половины от установленной численности депутатов.</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4. На заседаниях Собрания депутатов Подгорненского сельского поселения председательствует председатель Собрания депутатов – глава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Порядок проведения заседаний и иные вопросы организации деятельности Собрания депутатов Подгорненского сельского поселения устанавливаются Регламентом Собрания депутатов Подгорненского сельского поселения в соответствии с федеральными и областными законами, настоящим Уставом.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Регламент Собрания депутатов Подгорненского сельского поселения утверждается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6. Собрание депутатов Подгорненского сельского поселения в соответствии с Регламентом Собрания депутатов Подгорненского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Подгорненского сельского поселения.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Статья 30. Председатель Собрания депутатов - глава Подгорненского сельского поселения.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 Председатель Собрания депутатов - глава Подгорненского сельского поселения является главой муниципального образования «Подгорненское сельское поселение».</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2. Председатель Собрания депутатов - глава Подгорненского сельского поселения избирается Собранием депутатов Подгорненского сельского поселения из своего состава и исполняет полномочия его председателя. </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3. Председатель Собрания депутатов - глава Подгорненского сельского поселения подконтролен и подотчетен населению и Собранию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bCs/>
          <w:sz w:val="24"/>
          <w:szCs w:val="24"/>
        </w:rPr>
        <w:t xml:space="preserve">4. </w:t>
      </w:r>
      <w:r w:rsidRPr="001E584A">
        <w:rPr>
          <w:rFonts w:ascii="Times New Roman" w:hAnsi="Times New Roman"/>
          <w:sz w:val="24"/>
          <w:szCs w:val="24"/>
        </w:rPr>
        <w:t>Председатель Собрания депутатов - глава Подгорненского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Подгорненского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5. Председатель Собрания депутатов - глава Подгорненского сельского поселения избирается Собранием депутатов Подгорненского сельского поселения открытым голосованием.</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6. Председатель Собрания депутатов - глава Подгорненского сельского поселения избирается на срок полномочий избравшего его Собрания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7. В случае досрочного прекращения полномочий председателя Собрания депутатов - главы Подгорненского сельского поселения избрание председателя Собрания депутатов - главы Подгорненского сельского поселения, избираемого Собранием депутатов Подгорненского сельского поселения из своего состава, осуществляется не позднее чем через шесть месяцев со дня такого прекращения полномочий.</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При этом если до истечения срока полномочий Собрания депутатов Подгорненского сельского поселения осталось менее шести месяцев, избрание председателя Собрания депутатов - главы Подгорненского сельского поселения из состава Собрания депутатов Подгорненского сельского поселения осуществляется на первом заседании вновь избранного Собрания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lastRenderedPageBreak/>
        <w:t>В случае временного отсутствия или досрочного прекращения полномочий председателя Собрания депутатов – главы Подгорненского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Подгорненского сельского поселения, либо в случае отсутствия заместителя председателя Собрания депутатов Подгорненского сельского поселения – иной депутат, определяемый Собранием депутатов Подгорненского сельского поселения в соответствии с его Регламентом.</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8. Кандидатуры на должность председателя Собрания депутатов - главы Подгорненского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В случае досрочного прекращения полномочий председателя Собрания депутатов - главы Подгорненского сельского поселения кандидатуры на должность председателя Собрания депутатов - главы Подгорненского сельского поселения могут выдвигаться в предварительном порядке также на заседаниях постоянных комиссий, депутатских объединений.</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9. Обсуждение кандидатур проводится в соответствии с Регламентом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11. Выдвижение и обсуждение кандидатур прекращается по решению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14. Избранный председатель Собрания депутатов - глава Подгорненского сельского поселения вступает в должность одновременно с принятием соответствующего решения или в день, определенный таким решением.</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15. О вступлении в должность председатель Собрания депутатов – глава Подгорненского сельского поселения издает постановление.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16. Полномочия председателя Собрания депутатов - главы Подгорненского сельского поселения прекращаются досрочно в случае: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смерти;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отставки по собственному желанию;</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удаления в отставку в соответствии со статьей 74</w:t>
      </w:r>
      <w:r w:rsidRPr="001E584A">
        <w:rPr>
          <w:rFonts w:ascii="Times New Roman" w:hAnsi="Times New Roman"/>
          <w:sz w:val="24"/>
          <w:szCs w:val="24"/>
          <w:vertAlign w:val="superscript"/>
        </w:rPr>
        <w:t>1</w:t>
      </w:r>
      <w:r w:rsidRPr="001E584A">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признания судом недееспособным или ограниченно дееспособным;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признания судом безвестно отсутствующим или объявления умершим;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вступления в отношении его в законную силу обвинительного приговора суда;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выезда за пределы Российской Федерации на постоянное место жительства;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Pr="001E584A">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отзыва избирателями;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преобразования Подгорненского сельского поселения, осуществляемого в соответствии с частями 3, 3</w:t>
      </w:r>
      <w:r w:rsidRPr="001E584A">
        <w:rPr>
          <w:rFonts w:ascii="Times New Roman" w:hAnsi="Times New Roman"/>
          <w:sz w:val="24"/>
          <w:szCs w:val="24"/>
          <w:vertAlign w:val="superscript"/>
        </w:rPr>
        <w:t>1-1</w:t>
      </w:r>
      <w:r w:rsidRPr="001E584A">
        <w:rPr>
          <w:rFonts w:ascii="Times New Roman" w:hAnsi="Times New Roman"/>
          <w:sz w:val="24"/>
          <w:szCs w:val="24"/>
        </w:rPr>
        <w:t>, 5, 7</w:t>
      </w:r>
      <w:r w:rsidRPr="001E584A">
        <w:rPr>
          <w:rFonts w:ascii="Times New Roman" w:hAnsi="Times New Roman"/>
          <w:sz w:val="24"/>
          <w:szCs w:val="24"/>
          <w:vertAlign w:val="superscript"/>
        </w:rPr>
        <w:t>2</w:t>
      </w:r>
      <w:r w:rsidRPr="001E584A">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увеличения численности избирателей Подгорненского сельского поселения более чем на 25 процентов, произошедшего вследствие изменения границ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14) утраты Подгорненским сельским поселением статуса муниципального образования в связи с его объединением с городским округом.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17. Решение о досрочном прекращении полномочий председателя Собрания депутатов - главы Подгорненского сельского поселения за исключением случаев, предусмотренных подпунктами 3, 4, 10, 12 и 14 пункта 16 настоящей статьи, принимается Собранием депутатов Подгорненского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Если Собрание депутатов Подгорненского сельского поселения не принимает соответствующее решение в установленный срок, полномочия председателя Собрания депутатов - главы Подгорненского сельского поселения считаются прекращенными со дня, следующего за днем окончания данного срока.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18. В случае, если председатель Собрания депутатов - глава Подгорненского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Подгорненского сельского поселения либо на основании решения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обжалует данные правовой акт или решение в судебном порядке, Собрание депутатов Подгорненского сельского поселения не вправе принимать решение об избрании председателя Собрания депутатов - главы Подгорненского сельского поселения до вступления решения суда в законную силу.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19. Председатель Собрания депутатов - глава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представляет Подгорненское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издает в пределах своих полномочий правовые акты;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вправе требовать созыва внеочередного заседания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5) обеспечивает осуществление органами местного самоуправления Подгорненского сельского поселения полномочий по решению вопросов местного значения и отдельных </w:t>
      </w:r>
      <w:r w:rsidRPr="001E584A">
        <w:rPr>
          <w:rFonts w:ascii="Times New Roman" w:hAnsi="Times New Roman"/>
          <w:sz w:val="24"/>
          <w:szCs w:val="24"/>
        </w:rPr>
        <w:lastRenderedPageBreak/>
        <w:t>государственных полномочий, переданных органам местного самоуправления Подгорненского сельского поселения федеральными законами и областными законами;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6) исполняет полномочия председателя Собрания депутатов Подгорненского сельского поселения, в том числе: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представляет Собрание депутатов Подгорненского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Подгорненского сельского поселения, выдает доверенности на представление интересов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созывает заседания Собрания депутатов Подгорненского сельского поселения и председательствует на его заседаниях;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Подгорненского сельского поселения, подписывает решения Собрания депутатов Подгорненского сельского поселения,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осуществляет организацию деятельности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оказывает содействие депутатам Собрания депутатов Подгорненского сельского поселения в осуществлении ими своих полномочий;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организует в Собрании депутатов Подгорненского сельского поселения прием граждан, рассмотрение их обращений;</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вносит в Собрание депутатов Подгорненского сельского поселения проекты Регламента Собрания депутатов Подгорненского сельского поселения, перспективных и текущих планов работы Собрания депутатов Подгорненского сельского поселения и иных документов, связанных с организацией деятельности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представляет депутатам проект повестки дня заседания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подписывает протоколы заседаний Собрания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20. Председатель Собрания депутатов - глава Подгорненского сельского поселения представляет Собранию депутатов Подгорненского сельского поселения ежегодные отчеты о результатах своей деятельности, в том числе о решении вопросов, поставленных Собранием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21. Председатель Собрания депутатов - глава Подгорненского сельского поселения должен соблюдать ограничения и запреты и исполнять обязанности, которые установлены Федеральным </w:t>
      </w:r>
      <w:hyperlink r:id="rId9" w:history="1">
        <w:r w:rsidRPr="001E584A">
          <w:rPr>
            <w:rFonts w:ascii="Times New Roman" w:hAnsi="Times New Roman"/>
            <w:sz w:val="24"/>
            <w:szCs w:val="24"/>
          </w:rPr>
          <w:t>законом</w:t>
        </w:r>
      </w:hyperlink>
      <w:r w:rsidRPr="001E584A">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31. Заместитель председателя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 Заместитель председателя Собрания депутатов Подгорненского сельского поселения избирается открытым голосованием на срок полномочий избравшего его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lastRenderedPageBreak/>
        <w:t xml:space="preserve">2. В случае досрочного освобождения заместителя председателя Собрания депутатов Подгорненского сельского поселения от занимаемой должности, заместитель председателя Собрания депутатов Подгорненского сельского поселения избирается на оставшийся срок полномочий Собрания депутатов Подгорненского сельского поселения. </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 xml:space="preserve">Кандидатуры для избрания на должность заместителя председателя Собрания депутатов Подгорненского сельского поселения могут вноситься председателем Собрания депутатов - главой Подгорненского сельского поселения, депутатами Собрания депутатов Подгорненского сельского поселения. </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Решение об избрании заместителя председателя Собрания депутатов Подгорненского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Заместитель председателя Собрания депутатов Подгорненского сельского поселения досрочно освобождается от занимаемой должности в случае: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досрочного прекращения его полномочий как депутата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отставки по собственному желанию;</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выражения ему недоверия Собранием депутатов Подгорненского сельского поселения в связи с ненадлежащим исполнением полномочий заместителя председателя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в иных случаях, установленных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w:t>
      </w:r>
      <w:r w:rsidRPr="001E584A">
        <w:rPr>
          <w:rFonts w:ascii="Times New Roman" w:hAnsi="Times New Roman"/>
          <w:b/>
          <w:sz w:val="24"/>
          <w:szCs w:val="24"/>
        </w:rPr>
        <w:t xml:space="preserve"> </w:t>
      </w:r>
      <w:r w:rsidRPr="001E584A">
        <w:rPr>
          <w:rFonts w:ascii="Times New Roman" w:hAnsi="Times New Roman"/>
          <w:sz w:val="24"/>
          <w:szCs w:val="24"/>
        </w:rPr>
        <w:t>Решение Собрания депутатов Подгорненского сельского поселения о досрочном освобождении заместителя председателя Собрания депутатов Подгорненского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Заместитель председателя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исполняет полномочия председателя Собрания депутатов – главы Подгорненского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координирует деятельность комиссий и рабочих групп Собрания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3) по поручению председателя Собрания депутатов - главы Подгорненского сельского поселения решает вопросы внутреннего распорядка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32. Администрация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Администрация Подгорненского сельского поселения является исполнительно-распорядительным органом муниципального образования «Подгорненское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Администрацию Подгорненского сельского поселения возглавляет глава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Администрация Подгорненского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4. Администрация Подгорненского сельского поселения является главным распорядителем средств бюджета Подгорненского сельского поселения, предусмотренных </w:t>
      </w:r>
      <w:r w:rsidRPr="001E584A">
        <w:rPr>
          <w:rFonts w:ascii="Times New Roman" w:hAnsi="Times New Roman"/>
          <w:sz w:val="24"/>
          <w:szCs w:val="24"/>
        </w:rPr>
        <w:lastRenderedPageBreak/>
        <w:t>на содержание Администрации Подгорненского сельского поселения и реализацию возложенных на нее полномочий.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Администрация Подгорненского сельского поселения подотчетна главе Администрации Подгорненского сельского поселения, подконтрольна главе Администрации Подгорненского сельского поселения и Собранию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Главой Администрации Подгорненского сельского поселения может быть создан совещательный орган - коллегия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В случаях, предусмотренных федеральными и областными законами, решениями Собрания депутатов Подгорненского сельского поселения и правовыми актами Администрации Подгорненского сельского поселения, при Администрации Подгорненского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Подгорненского сельского поселения устанавливается Собранием депутатов Подгорненского сельского поселения или главой Администрации Подгорненского сельского поселения в соответствии с их полномочиями, установленными федеральными и областными законами, настоящим Уставом.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Порядок организации работы Администрации Подгорненского сельского поселения устанавливается Регламентом Администрации Подгорненского сельского поселения, который утверждается правовым актом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Статья 33. Глава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b/>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 Главой Администрации Подгорненского сельского поселения является лицо, назначаемое на должность главы Администрации Подгорненского сельского поселения по контракту, заключаемому по результатам конкурса на замещение указанной должности.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Контракт с главой Администрации Подгорненского сельского поселения заключается на срок полномочий Собрания депутатов Подгорненского сельского поселения, принявшего решение о назначении лица на должность главы Администрации Подгорненского сельского поселения (до дня начала работы Собрания депутатов Подгорненского сельского поселения нового созыва), но не менее чем на два года.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2. Условия контракта для главы Администрации Подгорненского сельского поселения утверждаются Собранием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3. Порядок проведения конкурса на замещение должности главы Администрации Подгорненского сельского поселения устанавливается Собранием депутатов Подгорненского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Общее число членов конкурсной комиссии в Подгорненском сельском поселении устанавливается Собранием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Половина членов конкурсной комиссии назначаются Собранием депутатов Подгорненского сельского поселения, а другая половина – главой Администрации Ремонтненского района.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 Лицо назначается на должность главы Администрации Подгорненского сельского поселения Собранием депутатов Подгорненского сельского поселения из числа кандидатов, представленных конкурсной комиссией по результатам конкурса.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Контракт с главой Администрации Подгорненского сельского поселения заключается председателем Собрания депутатов - главой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5. Глава Администрации Подгорненского сельского поселения, осуществляющий свои полномочия на основе контракта: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 подконтролен и подотчетен Собранию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lastRenderedPageBreak/>
        <w:t>2) представляет Собранию депутатов Подгорненского сельского поселения ежегодные отчеты о результатах своей деятельности и деятельности Администрации Подгорненского сельского поселения, в том числе о решении вопросов, поставленных Собранием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3) обеспечивает осуществление Администрацией Подгорненского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 обязан сообщить в письменной форме председателю Собрания депутатов - главе Подгорненского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6. Глава Администрации Подгорненского сельского поселения представляет Подгорненское сельское поселение в Совете муниципальных образований Ростовской области.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7. Глава Администрации Подгорненского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Глава Администрации Подгорненского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8. Глава Администрации Подгорненского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9. Денежное содержание главе Администрации Подгорненского сельского поселения устанавливается решением Собрания депутатов Подгорненского сельского поселения в соответствии с федеральными и областными законами.</w:t>
      </w:r>
    </w:p>
    <w:p w:rsidR="001E584A" w:rsidRPr="001E584A" w:rsidRDefault="001E584A" w:rsidP="00F96242">
      <w:pPr>
        <w:autoSpaceDE w:val="0"/>
        <w:autoSpaceDN w:val="0"/>
        <w:spacing w:after="0" w:line="240" w:lineRule="auto"/>
        <w:ind w:firstLine="708"/>
        <w:jc w:val="both"/>
        <w:rPr>
          <w:rFonts w:ascii="Times New Roman" w:hAnsi="Times New Roman"/>
          <w:sz w:val="24"/>
          <w:szCs w:val="24"/>
        </w:rPr>
      </w:pPr>
      <w:r w:rsidRPr="001E584A">
        <w:rPr>
          <w:rFonts w:ascii="Times New Roman" w:hAnsi="Times New Roman"/>
          <w:sz w:val="24"/>
          <w:szCs w:val="24"/>
        </w:rPr>
        <w:t>10. Полномочия представителя нанимателя (работодателя) в отношении главы Администрации Подгорненского сельского поселения делегируются в соответствии с частью 4 статьи 2 Областного закона</w:t>
      </w:r>
      <w:r w:rsidRPr="001E584A">
        <w:rPr>
          <w:rFonts w:ascii="Times New Roman" w:hAnsi="Times New Roman"/>
          <w:sz w:val="24"/>
          <w:szCs w:val="24"/>
          <w:lang w:eastAsia="hy-AM"/>
        </w:rPr>
        <w:t xml:space="preserve"> от 9 октября 2007 года № 786-ЗС</w:t>
      </w:r>
      <w:r w:rsidRPr="001E584A">
        <w:rPr>
          <w:rFonts w:ascii="Times New Roman" w:hAnsi="Times New Roman"/>
          <w:sz w:val="24"/>
          <w:szCs w:val="24"/>
        </w:rPr>
        <w:t xml:space="preserve"> «О муниципальной службе в Ростовской области» главе Администрации Подгорненского сельского поселения, за исключением полномочий, предусмотренных статьями 72-76, частью первой статьи 84</w:t>
      </w:r>
      <w:r w:rsidRPr="001E584A">
        <w:rPr>
          <w:rFonts w:ascii="Times New Roman" w:hAnsi="Times New Roman"/>
          <w:sz w:val="24"/>
          <w:szCs w:val="24"/>
          <w:vertAlign w:val="superscript"/>
        </w:rPr>
        <w:t xml:space="preserve">1 </w:t>
      </w:r>
      <w:r w:rsidRPr="001E584A">
        <w:rPr>
          <w:rFonts w:ascii="Times New Roman" w:hAnsi="Times New Roman"/>
          <w:sz w:val="24"/>
          <w:szCs w:val="24"/>
        </w:rPr>
        <w:lastRenderedPageBreak/>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E584A">
        <w:rPr>
          <w:rFonts w:ascii="Times New Roman" w:hAnsi="Times New Roman"/>
          <w:sz w:val="24"/>
          <w:szCs w:val="24"/>
          <w:vertAlign w:val="superscript"/>
        </w:rPr>
        <w:t>1</w:t>
      </w:r>
      <w:r w:rsidRPr="001E584A">
        <w:rPr>
          <w:rFonts w:ascii="Times New Roman" w:hAnsi="Times New Roman"/>
          <w:sz w:val="24"/>
          <w:szCs w:val="24"/>
        </w:rPr>
        <w:t xml:space="preserve">, 15 Федерального закона </w:t>
      </w:r>
      <w:r w:rsidRPr="001E584A">
        <w:rPr>
          <w:rFonts w:ascii="Times New Roman" w:hAnsi="Times New Roman"/>
          <w:sz w:val="24"/>
          <w:szCs w:val="24"/>
          <w:lang w:eastAsia="hy-AM"/>
        </w:rPr>
        <w:t xml:space="preserve">от 2 марта 2007 года № 25-ФЗ </w:t>
      </w:r>
      <w:r w:rsidRPr="001E584A">
        <w:rPr>
          <w:rFonts w:ascii="Times New Roman" w:hAnsi="Times New Roman"/>
          <w:sz w:val="24"/>
          <w:szCs w:val="24"/>
        </w:rPr>
        <w:t>«О муниципальной службе в Российской Федерации», статьями 12, 12</w:t>
      </w:r>
      <w:r w:rsidRPr="001E584A">
        <w:rPr>
          <w:rFonts w:ascii="Times New Roman" w:hAnsi="Times New Roman"/>
          <w:sz w:val="24"/>
          <w:szCs w:val="24"/>
          <w:vertAlign w:val="superscript"/>
        </w:rPr>
        <w:t xml:space="preserve">1 </w:t>
      </w:r>
      <w:r w:rsidRPr="001E584A">
        <w:rPr>
          <w:rFonts w:ascii="Times New Roman" w:hAnsi="Times New Roman"/>
          <w:sz w:val="24"/>
          <w:szCs w:val="24"/>
        </w:rPr>
        <w:t xml:space="preserve">Областного закона </w:t>
      </w:r>
      <w:r w:rsidRPr="001E584A">
        <w:rPr>
          <w:rFonts w:ascii="Times New Roman" w:hAnsi="Times New Roman"/>
          <w:sz w:val="24"/>
          <w:szCs w:val="24"/>
          <w:lang w:eastAsia="hy-AM"/>
        </w:rPr>
        <w:t>от 9 октября 2007 года № 786-ЗС</w:t>
      </w:r>
      <w:r w:rsidRPr="001E584A">
        <w:rPr>
          <w:rFonts w:ascii="Times New Roman" w:hAnsi="Times New Roman"/>
          <w:sz w:val="24"/>
          <w:szCs w:val="24"/>
        </w:rPr>
        <w:t xml:space="preserve"> «О муниципальной службе в Ростовской области», статьей 35 настоящего Устава.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11. В случае временного отсутствия главы Администрации Подгорненского сельского поселения его обязанности исполняет руководитель структурного подразделения Администрации Подгорненского сельского поселения или иное должностное лицо Администрации Подгорненского сельского поселения, определяемое главой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В случае неиздания главой Администрации Подгорненского сельского поселения соответствующего распоряжения Администрации Подгорненского сельского поселения, обязанности главы Администрации Подгорненского сельского поселения в период его временного отсутствия исполняет руководитель структурного подразделения Администрации Подгорненского сельского поселения или иное должностное лицо Администрации Подгорненского сельского поселения, установленное Регламентом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случае если Регламентом Администрации Подгорненского сельского поселения не определен муниципальный служащий, исполняющий обязанности главы Администрации Подгорненского сельского поселения, либо в случае отсутствия данного муниципального служащего, обязанности главы Администрации Подгорненского сельского поселения исполняет муниципальный служащий Администрации Подгорненского сельского поселения, определяемый Собранием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12. По истечении срока контракта, заключенного с главой Администрации Подгорненского сельского поселения, до дня заключения контракта с вновь назначенным главой Администрации Подгорненского сельского поселения обязанности главы Администрации Подгорненского сельского поселения исполняет заместитель главы Администрации Подгорненского сельского поселения или иное должностное лицо Администрации Подгорненского сельского поселения, установленное Регламентом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Если Регламентом Администрации Подгорненского сельского поселения не установлено лицо, исполняющее обязанности главы Администрации Подгорненского сельского поселения, в случае, установленном в абзаце первом настоящего пункта, либо данное лицо отсутствует, должностное лицо Администрации Подгорненского сельского поселения, исполняющее обязанности главы Администрации Подгорненского сельского поселения до дня начала исполнения обязанностей вновь назначенного главы Администрации Подгорненского сельского поселения, определяется Собранием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Статья 34. Полномочия главы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b/>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 Глава Администрации Подгорненского сельского поселения руководит Администрацией Подгорненского сельского поселения на принципах единоначалия.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2. Глава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 от имени Подгорненского сельского поселения приобретает и осуществляет имущественные и иные права и обязанности, выступает в суде без доверенности;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 xml:space="preserve">2) представляет Администрацию Подгорненского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Подгорненского сельского поселения, выдает доверенности на представление ее интересов; </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 xml:space="preserve">3) организует взаимодействие Администрации Подгорненского сельского поселения с председателем Собрания депутатов – главой Подгорненского сельского поселения и Собранием депутатов Подгорненского сельского поселения в целях осуществления </w:t>
      </w:r>
      <w:r w:rsidRPr="001E584A">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7) обеспечивает составление и внесение в Собрание депутатов Подгорненского сельского поселения бюджета Подгорненского сельского поселения и отчета о его исполнении, исполнение бюджета Подгорненского сельского поселения;</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8) вносит в Собрание депутатов Подгорненского сельского поселения проекты нормативных правовых актов Собрания депутатов Подгорненского сельского поселения, предусматривающих установление, изменение и отмену местных налогов и сборов, осуществление расходов из средств бюджета Подгорненского сельского поселения, и дает заключения на проекты таких нормативных правовых актов;</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9) организует разработку, утверждение и исполнение муниципальных программ;</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11) издает в пределах своих полномочий правовые акты;</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12) вносит проекты решений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13) утверждает штатное расписание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Подгорненского сельского поселения, иных работников Администрации Подгорненского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1E584A" w:rsidRPr="001E584A" w:rsidRDefault="001E584A" w:rsidP="00F96242">
      <w:pPr>
        <w:autoSpaceDE w:val="0"/>
        <w:autoSpaceDN w:val="0"/>
        <w:spacing w:after="0" w:line="240" w:lineRule="auto"/>
        <w:ind w:firstLine="709"/>
        <w:jc w:val="both"/>
        <w:outlineLvl w:val="0"/>
        <w:rPr>
          <w:rFonts w:ascii="Times New Roman" w:hAnsi="Times New Roman"/>
          <w:sz w:val="24"/>
          <w:szCs w:val="24"/>
        </w:rPr>
      </w:pPr>
      <w:r w:rsidRPr="001E584A">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1E584A" w:rsidRPr="001E584A" w:rsidRDefault="001E584A" w:rsidP="00F96242">
      <w:pPr>
        <w:autoSpaceDE w:val="0"/>
        <w:autoSpaceDN w:val="0"/>
        <w:spacing w:after="0" w:line="240" w:lineRule="auto"/>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bCs/>
          <w:sz w:val="24"/>
          <w:szCs w:val="24"/>
        </w:rPr>
      </w:pPr>
      <w:r w:rsidRPr="001E584A">
        <w:rPr>
          <w:rFonts w:ascii="Times New Roman" w:hAnsi="Times New Roman"/>
          <w:sz w:val="24"/>
          <w:szCs w:val="24"/>
        </w:rPr>
        <w:t>Статья 35. Досрочное п</w:t>
      </w:r>
      <w:r w:rsidRPr="001E584A">
        <w:rPr>
          <w:rFonts w:ascii="Times New Roman" w:hAnsi="Times New Roman"/>
          <w:bCs/>
          <w:sz w:val="24"/>
          <w:szCs w:val="24"/>
        </w:rPr>
        <w:t>рекращение полномочий главы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1. Полномочия главы </w:t>
      </w:r>
      <w:r w:rsidRPr="001E584A">
        <w:rPr>
          <w:rFonts w:ascii="Times New Roman" w:hAnsi="Times New Roman"/>
          <w:bCs/>
          <w:sz w:val="24"/>
          <w:szCs w:val="24"/>
        </w:rPr>
        <w:t>Администрации Подгорненского сельского поселения</w:t>
      </w:r>
      <w:r w:rsidRPr="001E584A">
        <w:rPr>
          <w:rFonts w:ascii="Times New Roman" w:hAnsi="Times New Roman"/>
          <w:sz w:val="24"/>
          <w:szCs w:val="24"/>
        </w:rPr>
        <w:t>, осуществляемые на основе контракта, прекращаются досрочно в случае:</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 смерти;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2) отставки по собственному желанию;</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3) расторжения контракта в соответствии с частями 11 или 11</w:t>
      </w:r>
      <w:r w:rsidRPr="001E584A">
        <w:rPr>
          <w:rFonts w:ascii="Times New Roman" w:hAnsi="Times New Roman"/>
          <w:sz w:val="24"/>
          <w:szCs w:val="24"/>
          <w:vertAlign w:val="superscript"/>
        </w:rPr>
        <w:t>1</w:t>
      </w:r>
      <w:r w:rsidRPr="001E584A">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5) признания судом недееспособным или ограниченно дееспособным;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6) признания судом безвестно отсутствующим или объявления умершим;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7) вступления в отношении его в законную силу обвинительного приговора суда;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8) выезда за пределы Российской Федерации на постоянное место жительства;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11) преобразования муниципального образования «Подгорненское сельское поселение», осуществляемого в соответствии с частями 3, 3</w:t>
      </w:r>
      <w:r w:rsidRPr="001E584A">
        <w:rPr>
          <w:rFonts w:ascii="Times New Roman" w:hAnsi="Times New Roman"/>
          <w:sz w:val="24"/>
          <w:szCs w:val="24"/>
          <w:vertAlign w:val="superscript"/>
        </w:rPr>
        <w:t>1-1</w:t>
      </w:r>
      <w:r w:rsidRPr="001E584A">
        <w:rPr>
          <w:rFonts w:ascii="Times New Roman" w:hAnsi="Times New Roman"/>
          <w:sz w:val="24"/>
          <w:szCs w:val="24"/>
        </w:rPr>
        <w:t>, 5, 7</w:t>
      </w:r>
      <w:r w:rsidRPr="001E584A">
        <w:rPr>
          <w:rFonts w:ascii="Times New Roman" w:hAnsi="Times New Roman"/>
          <w:sz w:val="24"/>
          <w:szCs w:val="24"/>
          <w:vertAlign w:val="superscript"/>
        </w:rPr>
        <w:t xml:space="preserve">2 </w:t>
      </w:r>
      <w:r w:rsidRPr="001E584A">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«Подгорненское сельское поселение»;</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12) увеличения численности избирателей муниципального образования «Подгорненское сельское поселение» более чем на 25 процентов, произошедшего вследствие изменения границ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утраты Подгорненским сельским поселением статуса муниципального образования в связи с его объединением с городским округом;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14) вступления в должность Главы Подгорненского сельского поселения, исполняющего полномочия главы Администрации Подгорненского сельского поселения.</w:t>
      </w:r>
    </w:p>
    <w:p w:rsidR="001E584A" w:rsidRPr="001E584A" w:rsidRDefault="001E584A" w:rsidP="00F96242">
      <w:pPr>
        <w:autoSpaceDE w:val="0"/>
        <w:autoSpaceDN w:val="0"/>
        <w:spacing w:after="0" w:line="240" w:lineRule="auto"/>
        <w:ind w:firstLine="709"/>
        <w:jc w:val="both"/>
        <w:outlineLvl w:val="1"/>
        <w:rPr>
          <w:rFonts w:ascii="Times New Roman" w:hAnsi="Times New Roman"/>
          <w:sz w:val="24"/>
          <w:szCs w:val="24"/>
        </w:rPr>
      </w:pPr>
      <w:r w:rsidRPr="001E584A">
        <w:rPr>
          <w:rFonts w:ascii="Times New Roman" w:hAnsi="Times New Roman"/>
          <w:sz w:val="24"/>
          <w:szCs w:val="24"/>
        </w:rPr>
        <w:t xml:space="preserve">2. Решение о досрочном прекращении полномочий главы </w:t>
      </w:r>
      <w:r w:rsidRPr="001E584A">
        <w:rPr>
          <w:rFonts w:ascii="Times New Roman" w:hAnsi="Times New Roman"/>
          <w:bCs/>
          <w:sz w:val="24"/>
          <w:szCs w:val="24"/>
        </w:rPr>
        <w:t>Администрации Подгорненского сельского поселения</w:t>
      </w:r>
      <w:r w:rsidRPr="001E584A">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Подгорненского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3. Контракт с главой Администрации Подгорненского сельского поселения может быть расторгнут по соглашению сторон или в судебном порядке на основании заявления: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 Собрания депутатов Подгорненского сельского поселения или председателя Собрания депутатов – главы Подгорненского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3) главы Администрации Подгорненского сельского поселения – в связи с нарушениями условий контракта органами местного самоуправления Подгорненского сельского поселения и (или) органами государственной власти Ростовской области.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 В случае досрочного прекращения полномочий главы Администрации Подгорненского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Подгорненского сельского поселения или иной муниципальный служащий в соответствии с Регламентом Администрации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В случае если Регламентом Администрации Подгорненского сельского поселения не определен муниципальный служащий, исполняющий обязанности главы Администрации Подгорненского сельского поселения, либо в случае отсутствия данного муниципального </w:t>
      </w:r>
      <w:r w:rsidRPr="001E584A">
        <w:rPr>
          <w:rFonts w:ascii="Times New Roman" w:hAnsi="Times New Roman"/>
          <w:sz w:val="24"/>
          <w:szCs w:val="24"/>
        </w:rPr>
        <w:lastRenderedPageBreak/>
        <w:t>служащего, обязанности главы Администрации Подгорненского сельского поселения исполняет муниципальный служащий Администрации Подгорненского сельского поселения, определяемый Собранием депутатов Подгорненского сельского поселения.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36. Структура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структуру Администрации Подгорненского сельского поселения входят: глава Администрации Подгорненского сельского поселения, структурные подразделения Администрации Подгорненского сельского поселения, должности муниципальной службы, должности по техническому обеспечению деятельности Администрации Подгорненского сельского поселения, не входящие в состав структурных подразделений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Структура Администрации Подгорненского сельского поселения утверждается Собранием депутатов Подгорненского сельского поселения по представлению главы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Штатное расписание Администрации Подгорненского сельского поселения утверждается главой Администрации Подгорненского сельского поселения на основе структуры Администрации Подгорненского сельского поселения исходя из расходов на содержание Администрации Подгорненского сельского поселения, предусмотренных бюджетом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Глава Администрации Подгорненского сельского поселения назначает и увольняет работников Администрации Подгорненского сельского поселения, осуществляет иные полномочия в отношении работников Администрации Подгорненского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Полномочия и порядок организации работы структурных подразделений Администрации Подгорненского сельского поселения определяются Регламентом Администрации Подгорненского сельского поселения и (или) положениями об этих подразделениях, утверждаемыми главой Администрации Подгорненского сельского поселения. Структурные подразделения Администрации Подгорненского сельского поселения не обладают правами юридического лица.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Руководители структурных подразделений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организуют работу структурного подразделения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разрабатывают и вносят главе Администрации Подгорненского сельского поселения проекты правовых актов и иные предложения в пределах своей компетенции;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1E584A" w:rsidRPr="001E584A" w:rsidRDefault="001E584A" w:rsidP="00F96242">
      <w:pPr>
        <w:spacing w:after="0" w:line="240" w:lineRule="atLeast"/>
        <w:ind w:firstLine="709"/>
        <w:jc w:val="both"/>
        <w:rPr>
          <w:rFonts w:ascii="Times New Roman" w:hAnsi="Times New Roman"/>
          <w:i/>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37. Полномочия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8"/>
        <w:jc w:val="both"/>
        <w:rPr>
          <w:rFonts w:ascii="Times New Roman" w:hAnsi="Times New Roman"/>
          <w:sz w:val="24"/>
          <w:szCs w:val="24"/>
        </w:rPr>
      </w:pPr>
      <w:r w:rsidRPr="001E584A">
        <w:rPr>
          <w:rFonts w:ascii="Times New Roman" w:hAnsi="Times New Roman"/>
          <w:sz w:val="24"/>
          <w:szCs w:val="24"/>
        </w:rPr>
        <w:t>1. Администрация Подгорненского сельского поселения под руководством главы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обеспечивает составление проекта бюджета Подгорненского сельского поселения, исполнение бюджета Подгорненского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Подгорненского сельского поселения в соответствии с законодательством Российской Федерации о налогах и сборах;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3) осуществляет владение, пользование и распоряжение имуществом, находящимся в муниципальной собственности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организует в границах Подгорненского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5) обеспечивает проживающих в Подгорненском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E584A">
        <w:rPr>
          <w:rFonts w:ascii="Times New Roman" w:hAnsi="Times New Roman"/>
          <w:sz w:val="24"/>
          <w:szCs w:val="24"/>
          <w:vertAlign w:val="superscript"/>
        </w:rPr>
        <w:t>1</w:t>
      </w:r>
      <w:r w:rsidRPr="001E584A">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Подгорненского сельского поселения, в том числе осуществляет полномочия в области противодействия терроризма в соответствии со статьей 5</w:t>
      </w:r>
      <w:r w:rsidRPr="001E584A">
        <w:rPr>
          <w:rFonts w:ascii="Times New Roman" w:hAnsi="Times New Roman"/>
          <w:sz w:val="24"/>
          <w:szCs w:val="24"/>
          <w:vertAlign w:val="superscript"/>
        </w:rPr>
        <w:t>2</w:t>
      </w:r>
      <w:r w:rsidRPr="001E584A">
        <w:rPr>
          <w:rFonts w:ascii="Times New Roman" w:hAnsi="Times New Roman"/>
          <w:sz w:val="24"/>
          <w:szCs w:val="24"/>
        </w:rPr>
        <w:t xml:space="preserve"> Федерального закона от 6 марта 2006 года № 35-ФЗ «О противодействии терроризму»;</w:t>
      </w:r>
    </w:p>
    <w:p w:rsidR="001E584A" w:rsidRPr="001E584A" w:rsidRDefault="001E584A" w:rsidP="00F96242">
      <w:pPr>
        <w:spacing w:after="0" w:line="240" w:lineRule="auto"/>
        <w:ind w:firstLine="770"/>
        <w:jc w:val="both"/>
        <w:rPr>
          <w:rFonts w:ascii="Times New Roman" w:hAnsi="Times New Roman"/>
          <w:sz w:val="24"/>
          <w:szCs w:val="24"/>
        </w:rPr>
      </w:pPr>
      <w:r w:rsidRPr="001E584A">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Подгорненского сельского поселения, социальную и культурную адаптацию мигрантов, профилактику межнациональных (межэтнических) конфликтов;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участвует в предупреждении и ликвидации последствий чрезвычайных ситуаций в границах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обеспечивает первичные меры пожарной безопасности в границах населенных пунктов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создает условия для обеспечения жителей Подгорненского сельского поселения услугами связи, общественного питания, торговли и бытового обслуживания;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создает условия для организации досуга и обеспечения жителей Подгорненского сельского поселения услугами организаций культуры;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Подгорненском сельском поселении;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14) обеспечивает условия для развития на территории Подгорненского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15) создает условия для массового отдыха жителей Подгорненского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16) организует формирование архивных фондов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17) участвует в организации деятельности по </w:t>
      </w:r>
      <w:r w:rsidRPr="001E584A">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1E584A" w:rsidRPr="001E584A" w:rsidRDefault="001E584A" w:rsidP="00F96242">
      <w:pPr>
        <w:spacing w:after="0" w:line="240" w:lineRule="atLeast"/>
        <w:ind w:firstLine="709"/>
        <w:jc w:val="both"/>
        <w:rPr>
          <w:rFonts w:ascii="Times New Roman" w:hAnsi="Times New Roman"/>
          <w:b/>
          <w:sz w:val="24"/>
          <w:szCs w:val="24"/>
        </w:rPr>
      </w:pPr>
      <w:r w:rsidRPr="001E584A">
        <w:rPr>
          <w:rFonts w:ascii="Times New Roman" w:hAnsi="Times New Roman"/>
          <w:sz w:val="24"/>
          <w:szCs w:val="24"/>
        </w:rPr>
        <w:t xml:space="preserve">18) организует подготовку правил благоустройства территории Подгорненского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Подгорненского сельского поселения, требований к обеспечению доступности для инвалидов объектов социальной, инженерной и транспортной инфраструктур и </w:t>
      </w:r>
      <w:r w:rsidRPr="001E584A">
        <w:rPr>
          <w:rFonts w:ascii="Times New Roman" w:hAnsi="Times New Roman"/>
          <w:sz w:val="24"/>
          <w:szCs w:val="24"/>
        </w:rPr>
        <w:lastRenderedPageBreak/>
        <w:t>предоставляемых услуг, организует благоустройство территории Подгорненского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19) осуществляет муниципальный лесной контроль;</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20)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Подгорненского сельского поселения, резервирует земли и изымает земельные участки в границах Подгорненского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Подгорненского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1E584A" w:rsidRPr="001E584A" w:rsidRDefault="001E584A" w:rsidP="00F96242">
      <w:pPr>
        <w:pStyle w:val="ConsPlusNormal"/>
        <w:ind w:firstLine="708"/>
        <w:jc w:val="both"/>
        <w:rPr>
          <w:sz w:val="24"/>
          <w:szCs w:val="24"/>
        </w:rPr>
      </w:pPr>
      <w:r w:rsidRPr="001E584A">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Подгорненского сельского поселения, изменяет, аннулирует такие наименования, размещает информацию в государственном адресном реестре;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22) организует оказание ритуальных услуг и обеспечивает содержание мест захоронения;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E584A" w:rsidRPr="001E584A" w:rsidRDefault="001E584A" w:rsidP="00F96242">
      <w:pPr>
        <w:autoSpaceDE w:val="0"/>
        <w:autoSpaceDN w:val="0"/>
        <w:spacing w:after="0" w:line="240" w:lineRule="auto"/>
        <w:ind w:firstLine="708"/>
        <w:jc w:val="both"/>
        <w:rPr>
          <w:rFonts w:ascii="Times New Roman" w:hAnsi="Times New Roman"/>
          <w:sz w:val="24"/>
          <w:szCs w:val="24"/>
          <w:lang w:eastAsia="hy-AM"/>
        </w:rPr>
      </w:pPr>
      <w:r w:rsidRPr="001E584A">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Подгорненского сельского поселения, а также</w:t>
      </w:r>
      <w:r w:rsidRPr="001E584A">
        <w:rPr>
          <w:rFonts w:ascii="Times New Roman" w:hAnsi="Times New Roman"/>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27) организует и осуществляет мероприятия по работе с детьми и молодежью в Подгорненском сельском поселении;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Подгорненского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1E584A">
        <w:rPr>
          <w:rFonts w:ascii="Times New Roman" w:hAnsi="Times New Roman"/>
          <w:sz w:val="24"/>
          <w:szCs w:val="24"/>
          <w:vertAlign w:val="superscript"/>
        </w:rPr>
        <w:t>1</w:t>
      </w:r>
      <w:r w:rsidRPr="001E584A">
        <w:rPr>
          <w:rFonts w:ascii="Times New Roman" w:hAnsi="Times New Roman"/>
          <w:sz w:val="24"/>
          <w:szCs w:val="24"/>
        </w:rPr>
        <w:t xml:space="preserve"> и 31</w:t>
      </w:r>
      <w:r w:rsidRPr="001E584A">
        <w:rPr>
          <w:rFonts w:ascii="Times New Roman" w:hAnsi="Times New Roman"/>
          <w:sz w:val="24"/>
          <w:szCs w:val="24"/>
          <w:vertAlign w:val="superscript"/>
        </w:rPr>
        <w:t>3</w:t>
      </w:r>
      <w:r w:rsidRPr="001E584A">
        <w:rPr>
          <w:rFonts w:ascii="Times New Roman" w:hAnsi="Times New Roman"/>
          <w:sz w:val="24"/>
          <w:szCs w:val="24"/>
        </w:rPr>
        <w:t xml:space="preserve"> Федерального закона от 12 января 1996 года № 7-ФЗ «О некоммерческих организациях»;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31) обеспечивает выполнение работ, необходимых для создания искусственных земельных участков для нужд Подгорненского сельского поселения в соответствии с федеральным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32) осуществляет меры по противодействию коррупции в границах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Подгорненского сельского поселения, председателя Собрания депутатов – главы Подгорненского сельского поселения, голосования по вопросам изменения границ, преобразования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35) организует сбор статистических показателей, характеризующих состояние экономики и социальной сферы Подгорненского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Подгорненского сельского поселения официальной информации о социально-экономическом и культурном развитии Подгорненского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Подгорненского сельского поселения, депутатов Собрания депутатов Подгорненского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40) организует и осуществляет муниципальный контроль на территории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41) разрабатывает и принимает административные регламенты проведения проверок при осуществлении муниципального контроля;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bCs/>
          <w:sz w:val="24"/>
          <w:szCs w:val="24"/>
        </w:rPr>
      </w:pPr>
      <w:r w:rsidRPr="001E584A">
        <w:rPr>
          <w:rFonts w:ascii="Times New Roman" w:hAnsi="Times New Roman"/>
          <w:sz w:val="24"/>
          <w:szCs w:val="24"/>
        </w:rPr>
        <w:t xml:space="preserve">43) вправе </w:t>
      </w:r>
      <w:r w:rsidRPr="001E584A">
        <w:rPr>
          <w:rFonts w:ascii="Times New Roman" w:hAnsi="Times New Roman"/>
          <w:bCs/>
          <w:sz w:val="24"/>
          <w:szCs w:val="24"/>
        </w:rPr>
        <w:t>создавать муниципальную пожарную охрану;</w:t>
      </w:r>
    </w:p>
    <w:p w:rsidR="001E584A" w:rsidRPr="001E584A" w:rsidRDefault="001E584A" w:rsidP="00F96242">
      <w:pPr>
        <w:autoSpaceDE w:val="0"/>
        <w:autoSpaceDN w:val="0"/>
        <w:spacing w:after="0" w:line="240" w:lineRule="auto"/>
        <w:ind w:firstLine="708"/>
        <w:jc w:val="both"/>
        <w:rPr>
          <w:rFonts w:ascii="Times New Roman" w:eastAsia="Calibri" w:hAnsi="Times New Roman"/>
          <w:sz w:val="24"/>
          <w:szCs w:val="24"/>
          <w:lang w:eastAsia="en-US"/>
        </w:rPr>
      </w:pPr>
      <w:r w:rsidRPr="001E584A">
        <w:rPr>
          <w:rFonts w:ascii="Times New Roman" w:eastAsia="Calibri" w:hAnsi="Times New Roman"/>
          <w:sz w:val="24"/>
          <w:szCs w:val="24"/>
          <w:lang w:eastAsia="en-US"/>
        </w:rPr>
        <w:t xml:space="preserve">44) разрабатывает и утверждает </w:t>
      </w:r>
      <w:hyperlink r:id="rId10" w:history="1">
        <w:r w:rsidRPr="001E584A">
          <w:rPr>
            <w:rFonts w:ascii="Times New Roman" w:eastAsia="Calibri" w:hAnsi="Times New Roman"/>
            <w:sz w:val="24"/>
            <w:szCs w:val="24"/>
            <w:lang w:eastAsia="en-US"/>
          </w:rPr>
          <w:t>программ</w:t>
        </w:r>
      </w:hyperlink>
      <w:r w:rsidRPr="001E584A">
        <w:rPr>
          <w:rFonts w:ascii="Times New Roman" w:eastAsia="Calibri" w:hAnsi="Times New Roman"/>
          <w:sz w:val="24"/>
          <w:szCs w:val="24"/>
          <w:lang w:eastAsia="en-US"/>
        </w:rPr>
        <w:t xml:space="preserve">ы комплексного развития систем коммунальной инфраструктуры Подгорненского сельского поселения, программы комплексного развития транспортной инфраструктуры Подгорненского сельского поселения, программы комплексного развития социальной инфраструктуры Подгорненского сельского поселения, </w:t>
      </w:r>
      <w:hyperlink r:id="rId11" w:history="1">
        <w:r w:rsidRPr="001E584A">
          <w:rPr>
            <w:rFonts w:ascii="Times New Roman" w:eastAsia="Calibri" w:hAnsi="Times New Roman"/>
            <w:sz w:val="24"/>
            <w:szCs w:val="24"/>
            <w:lang w:eastAsia="en-US"/>
          </w:rPr>
          <w:t>требования</w:t>
        </w:r>
      </w:hyperlink>
      <w:r w:rsidRPr="001E584A">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46) участвует в соответствии с федеральным законом в выполнении комплексных кадастровых работ;</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1E584A" w:rsidRPr="001E584A" w:rsidRDefault="001E584A" w:rsidP="00F96242">
      <w:pPr>
        <w:spacing w:after="0" w:line="240" w:lineRule="atLeast"/>
        <w:ind w:firstLine="708"/>
        <w:jc w:val="both"/>
        <w:rPr>
          <w:rFonts w:ascii="Times New Roman" w:hAnsi="Times New Roman"/>
          <w:sz w:val="24"/>
          <w:szCs w:val="24"/>
        </w:rPr>
      </w:pPr>
      <w:r w:rsidRPr="001E584A">
        <w:rPr>
          <w:rFonts w:ascii="Times New Roman" w:hAnsi="Times New Roman"/>
          <w:sz w:val="24"/>
          <w:szCs w:val="24"/>
        </w:rPr>
        <w:t>2. Администрация Подгорненского сельского поселения вправе привлекать граждан к выполнению на добровольной основе социально значимых для Подгорненского сельского поселения работ (в том числе дежурств) в целях решения вопросов местного значения, предусмотренных пунктами 7</w:t>
      </w:r>
      <w:r w:rsidRPr="001E584A">
        <w:rPr>
          <w:rFonts w:ascii="Times New Roman" w:hAnsi="Times New Roman"/>
          <w:sz w:val="24"/>
          <w:szCs w:val="24"/>
          <w:vertAlign w:val="superscript"/>
        </w:rPr>
        <w:t>1</w:t>
      </w:r>
      <w:r w:rsidRPr="001E584A">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Подгорненского сельского поселения о привлечении граждан к выполнению на добровольной основе социально значимых для Подгорненского сельского поселения работ должно быть опубликовано (обнародовано) не позднее, чем за семь дней до дня проведения указанных работ.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К выполнению социально значимых работ могут привлекаться совершеннолетние трудоспособные жители Подгорненского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Администрация Подгорненского сельского поселения исполняет отдельные государственные полномочия, переданные органам местного самоуправления Подгорненского сельского поселения, в соответствии с федеральными и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5. Статус депутата Собрания депутатов Подгорненского сельского поселения, председателя Собрания депутатов - главы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38. Статус депутата Собрания депутатов Подгорненского сельского поселения, председателя Собрания депутатов - главы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8"/>
        <w:jc w:val="both"/>
        <w:rPr>
          <w:rFonts w:ascii="Times New Roman" w:hAnsi="Times New Roman"/>
          <w:sz w:val="24"/>
          <w:szCs w:val="24"/>
        </w:rPr>
      </w:pPr>
      <w:r w:rsidRPr="001E584A">
        <w:rPr>
          <w:rFonts w:ascii="Times New Roman" w:hAnsi="Times New Roman"/>
          <w:sz w:val="24"/>
          <w:szCs w:val="24"/>
        </w:rPr>
        <w:t>1. Председатель Собрания депутатов - глава Подгорненского сельского поселения является выборным должностным лицом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Депутату Собрания депутатов Подгорненского сельского поселения, председателю Собрания депутатов - главе Подгорненского сельского поселения обеспечиваются условия для беспрепятственного осуществления своих полномочий.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3. Полномочия депутата Собрания депутатов Подгорненского сельского поселения начинаются со дня его избрания и прекращаются со дня начала работы Собрания депутатов Подгорненского сельского поселения нового созыва.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Полномочия председателя Собрания депутатов - главы Подгорненского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Срок полномочий депутата Собрания депутатов Подгорненского сельского поселения составляет 5 лет.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Председатель Собрания депутатов - глава Подгорненского сельского поселения избирается на срок полномочий избравшего его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6. Председатель Собрания депутатов – глава Подгорненского сельского поселения, </w:t>
      </w:r>
      <w:r w:rsidRPr="001E584A">
        <w:rPr>
          <w:rFonts w:ascii="Times New Roman" w:hAnsi="Times New Roman"/>
          <w:iCs/>
          <w:sz w:val="24"/>
          <w:szCs w:val="24"/>
        </w:rPr>
        <w:t>заместитель председателя Собрания депутатов Подгорненского сельского поселения и иные депутаты Собрания депутатов Подгорненского сельского поселения</w:t>
      </w:r>
      <w:r w:rsidRPr="001E584A">
        <w:rPr>
          <w:rFonts w:ascii="Times New Roman" w:hAnsi="Times New Roman"/>
          <w:sz w:val="24"/>
          <w:szCs w:val="24"/>
        </w:rPr>
        <w:t xml:space="preserve"> осуществляют свои полномочия на непостоянной основе.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Гарантии осуществления полномочий депутата Собрания депутатов Подгорненского сельского поселения, председателя Собрания депутатов – главы Подгорненского сельского поселения устанавливаются настоящим Уставом в соответствии с федеральными законами и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Председатель Собрания депутатов – глава Подгорненского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Депутаты Собрания депутатов Подгорненского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9. Депутаты Собрания депутатов Подгорненского сельского поселения, председатель Собрания депутатов – глава Подгорненского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Полномочия депутата Собрания депутатов Подгорненского сельского поселения, председателя Собрания депутатов – главы Подгорненского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1E584A">
        <w:rPr>
          <w:rFonts w:ascii="Times New Roman" w:hAnsi="Times New Roman"/>
          <w:sz w:val="24"/>
          <w:szCs w:val="24"/>
        </w:rPr>
        <w:lastRenderedPageBreak/>
        <w:t>Собрания депутатов Подгорненского сельского поселения, председателем Собрания депутатов – главой Подгорненского сельского поселения, проводится по решению Губернатора Ростовской области в порядке, установленном областным законом.</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11. При выявлении в результате проверки, проведенной в соответствии с пунктом 10</w:t>
      </w:r>
      <w:r w:rsidRPr="001E584A">
        <w:rPr>
          <w:rFonts w:ascii="Times New Roman" w:hAnsi="Times New Roman"/>
          <w:sz w:val="24"/>
          <w:szCs w:val="24"/>
          <w:vertAlign w:val="superscript"/>
        </w:rPr>
        <w:t xml:space="preserve"> </w:t>
      </w:r>
      <w:r w:rsidRPr="001E584A">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Подгорненского сельского поселения, председателя Собрания депутатов – главы Подгорненского сельского поселения или применении в отношении указанных лиц иной меры ответственности в Собрание депутатов Подгорненского сельского поселения или в суд.</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Решение о досрочном прекращении полномочий депутата Собрания депутатов Подгорненского сельского поселения, председателя Собрания депутатов – главы Подгорненского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Подгорненского сельского поселения не позднее чем через 30 дней со дня появления оснований для досрочного прекращения полномочий.</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rPr>
        <w:t xml:space="preserve">12. </w:t>
      </w:r>
      <w:r w:rsidRPr="001E584A">
        <w:rPr>
          <w:rFonts w:ascii="Times New Roman" w:hAnsi="Times New Roman"/>
          <w:sz w:val="24"/>
          <w:szCs w:val="24"/>
          <w:lang w:eastAsia="hy-AM"/>
        </w:rPr>
        <w:t xml:space="preserve">К </w:t>
      </w:r>
      <w:r w:rsidRPr="001E584A">
        <w:rPr>
          <w:rFonts w:ascii="Times New Roman" w:hAnsi="Times New Roman"/>
          <w:sz w:val="24"/>
          <w:szCs w:val="24"/>
        </w:rPr>
        <w:t>депутату Собрания депутатов Подгорненского сельского поселения, председателю Собрания депутатов – главе Подгорненского сельского поселения,</w:t>
      </w:r>
      <w:r w:rsidRPr="001E584A">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1) предупреждение;</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 xml:space="preserve">2) освобождение депутата </w:t>
      </w:r>
      <w:r w:rsidRPr="001E584A">
        <w:rPr>
          <w:rFonts w:ascii="Times New Roman" w:hAnsi="Times New Roman"/>
          <w:sz w:val="24"/>
          <w:szCs w:val="24"/>
        </w:rPr>
        <w:t xml:space="preserve">Собрания депутатов Подгорненского сельского поселения </w:t>
      </w:r>
      <w:r w:rsidRPr="001E584A">
        <w:rPr>
          <w:rFonts w:ascii="Times New Roman" w:hAnsi="Times New Roman"/>
          <w:sz w:val="24"/>
          <w:szCs w:val="24"/>
          <w:lang w:eastAsia="hy-AM"/>
        </w:rPr>
        <w:t>от должности в Собрании депутатов Подгорненского сельского поселения с лишением права занимать должности в Собрании депутатов Подгорненского сельского поселения до прекращения срока его полномочий;</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4) запрет занимать должности в Собрании депутатов Подгорненского сельского поселения до прекращения срока его полномочий;</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13.</w:t>
      </w:r>
      <w:r w:rsidRPr="001E584A">
        <w:rPr>
          <w:rFonts w:ascii="Times New Roman" w:hAnsi="Times New Roman"/>
          <w:sz w:val="24"/>
          <w:szCs w:val="24"/>
          <w:lang w:eastAsia="hy-AM"/>
        </w:rPr>
        <w:t xml:space="preserve"> Порядок принятия решения о применении к депутату Собрания депутатов Подгорненского сельского поселения, председателю Собрания депутатов - главе Подгорненского сельского поселения мер ответственности, указанных в </w:t>
      </w:r>
      <w:hyperlink w:anchor="Par0" w:history="1">
        <w:r w:rsidRPr="001E584A">
          <w:rPr>
            <w:rFonts w:ascii="Times New Roman" w:hAnsi="Times New Roman"/>
            <w:sz w:val="24"/>
            <w:szCs w:val="24"/>
            <w:lang w:eastAsia="hy-AM"/>
          </w:rPr>
          <w:t xml:space="preserve">пункте </w:t>
        </w:r>
        <w:r w:rsidRPr="001E584A">
          <w:rPr>
            <w:rFonts w:ascii="Times New Roman" w:hAnsi="Times New Roman"/>
            <w:sz w:val="24"/>
            <w:szCs w:val="24"/>
          </w:rPr>
          <w:t>12</w:t>
        </w:r>
      </w:hyperlink>
      <w:r w:rsidRPr="001E584A">
        <w:rPr>
          <w:rFonts w:ascii="Times New Roman" w:hAnsi="Times New Roman"/>
          <w:sz w:val="24"/>
          <w:szCs w:val="24"/>
          <w:lang w:eastAsia="hy-AM"/>
        </w:rPr>
        <w:t xml:space="preserve"> настоящей статьи, определяется </w:t>
      </w:r>
      <w:r w:rsidRPr="001E584A">
        <w:rPr>
          <w:rFonts w:ascii="Times New Roman" w:hAnsi="Times New Roman"/>
          <w:sz w:val="24"/>
          <w:szCs w:val="24"/>
        </w:rPr>
        <w:t xml:space="preserve">решением Собрания депутатов </w:t>
      </w:r>
      <w:r w:rsidRPr="001E584A">
        <w:rPr>
          <w:rFonts w:ascii="Times New Roman" w:hAnsi="Times New Roman"/>
          <w:sz w:val="24"/>
          <w:szCs w:val="24"/>
          <w:lang w:eastAsia="hy-AM"/>
        </w:rPr>
        <w:t>Подгорненского сельского поселения</w:t>
      </w:r>
      <w:r w:rsidRPr="001E584A">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14. Гарантии прав депутата Собрания депутатов Подгорненского сельского поселения, председателя Собрания депутатов – главы Подгорненского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Подгорненского сельского поселения, председателя Собрания депутатов – главы Подгорненского сельского </w:t>
      </w:r>
      <w:r w:rsidRPr="001E584A">
        <w:rPr>
          <w:rFonts w:ascii="Times New Roman" w:hAnsi="Times New Roman"/>
          <w:sz w:val="24"/>
          <w:szCs w:val="24"/>
        </w:rPr>
        <w:lastRenderedPageBreak/>
        <w:t>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15. Депутат Собрания депутатов Подгорненского сельского поселения, председатель Собрания депутатов – глава Подгорненского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Подгорненского сельского поселения, председателя Собрания депутатов – главы Подгорненского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Подгорненского сельского поселения, председателем Собрания депутатов – главой Подгорненского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16. Полномочия депутата Собрания депутатов Подгорненского сельского поселения прекращаются досрочно в случае: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смерти;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отставки по собственному желанию;</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признания судом недееспособным или ограниченно дееспособным;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признания судом безвестно отсутствующим или объявления умершим;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вступления в отношении его в законную силу обвинительного приговора суда;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выезда за пределы Российской Федерации на постоянное место жительства;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отзыва избирателями;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досрочного прекращения полномочий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E584A" w:rsidRPr="001E584A" w:rsidRDefault="001E584A" w:rsidP="00F96242">
      <w:pPr>
        <w:autoSpaceDE w:val="0"/>
        <w:autoSpaceDN w:val="0"/>
        <w:spacing w:after="0" w:line="240" w:lineRule="auto"/>
        <w:ind w:firstLine="709"/>
        <w:jc w:val="both"/>
        <w:outlineLvl w:val="1"/>
        <w:rPr>
          <w:rFonts w:ascii="Times New Roman" w:hAnsi="Times New Roman"/>
          <w:sz w:val="24"/>
          <w:szCs w:val="24"/>
        </w:rPr>
      </w:pPr>
      <w:r w:rsidRPr="001E584A">
        <w:rPr>
          <w:rFonts w:ascii="Times New Roman" w:hAnsi="Times New Roman"/>
          <w:sz w:val="24"/>
          <w:szCs w:val="24"/>
        </w:rPr>
        <w:t>17. Полномочия депутата Собрания депутатов Подгорненского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E584A" w:rsidRPr="001E584A" w:rsidRDefault="001E584A" w:rsidP="00F96242">
      <w:pPr>
        <w:autoSpaceDE w:val="0"/>
        <w:autoSpaceDN w:val="0"/>
        <w:spacing w:after="0" w:line="240" w:lineRule="atLeast"/>
        <w:ind w:firstLine="708"/>
        <w:jc w:val="both"/>
        <w:outlineLvl w:val="1"/>
        <w:rPr>
          <w:rFonts w:ascii="Times New Roman" w:hAnsi="Times New Roman"/>
          <w:sz w:val="24"/>
          <w:szCs w:val="24"/>
        </w:rPr>
      </w:pPr>
      <w:r w:rsidRPr="001E584A">
        <w:rPr>
          <w:rFonts w:ascii="Times New Roman" w:hAnsi="Times New Roman"/>
          <w:sz w:val="24"/>
          <w:szCs w:val="24"/>
        </w:rPr>
        <w:t>18. Решение Собрания депутатов Подгорненского сельского поселения о досрочном прекращении полномочий депутата Собрания депутатов Подгорненского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Подгорненского сельского поселения, - не позднее чем через три месяца со дня появления такого основания.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39. Право на получение и распространение информации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При обращении депутата Собрания депутатов Подгорненского сельского поселения, председателя Собрания депутатов – главы Подгорненского сельского поселения в органы местного самоуправления Подгорненского сельского поселения их должностные </w:t>
      </w:r>
      <w:r w:rsidRPr="001E584A">
        <w:rPr>
          <w:rFonts w:ascii="Times New Roman" w:hAnsi="Times New Roman"/>
          <w:sz w:val="24"/>
          <w:szCs w:val="24"/>
        </w:rPr>
        <w:lastRenderedPageBreak/>
        <w:t>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Депутат Собрания депутатов Подгорненского сельского поселения, председатель Собрания депутатов – глава Подгорненского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Подгорненского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Подгорненского сельского поселения, председателя Собрания депутатов – главы Подгорненского сельского поселения не допускается.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Депутат Собрания депутатов Подгорненского сельского поселения в порядке, установленном Собранием депутатов Подгорненского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40. Право на обращение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Депутат Собрания депутатов Подгорненского сельского поселения, председатель Собрания депутатов – глава Подгорненского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Подгорненского сельского поселения, а также должностным лицам организаций, расположенных на территории Подгорненского сельского поселения, по вопросам, отнесенным к их ведению.</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Органы местного самоуправления Подгорненского сельского поселения, должностные лица органов местного самоуправления Подгорненского сельского поселения, а также должностные лица организаций, к которым обратился депутат Собрания депутатов Подгорненского сельского поселения, председатель Собрания депутатов – глава Подгорненского сельского поселения, обязаны дать письменный ответ на обращение не позднее 30 дней со дня его получения.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Депутат Собрания депутатов Подгорненского сельского поселения, председатель Собрания депутатов – глава Подгорненского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Подгорненского сельского поселения. О дне рассмотрения обращения на заседании Собрания депутатов Подгорненского сельского поселения депутат Собрания депутатов Подгорненского сельского поселения, председатель Собрания депутатов – глава Подгорненского сельского поселения должны быть извещены заблаговременно, но не позднее чем за два календарных дня.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Вмешательство депутата Собрания депутатов Подгорненского сельского поселения, председателя Собрания депутатов – главы Подгорненского сельского поселения в деятельность государственных, правоохранительных и судебных органов не допускается.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41. Право на безотлагательный прием должностными лицами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 вопросам, связанным с осуществлением своих полномочий, депутат Собрания депутатов Подгорненского сельского поселения, председатель Собрания депутатов – глава Подгорненского сельского поселения пользуются на территории Подгорненского сельского поселения правом безотлагательного приема должностными лицами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42. Право депутатов Собрания депутатов Подгорненского сельского поселения на объединение в депутатские группы и другие объединения депутатов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Депутаты Собрания депутатов Подгорненского сельского поселения имеют право объединяться в депутатские группы, иные объединения депутатов.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43. Гарантии реализации прав депутата Собрания депутатов Подгорненского сельского поселения при принятии решений Собранием депутатов Подгорненского сельского поселения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1.Депутат Собрания депутатов Подгорненского сельского поселения, обладает правом правотворческой инициативы в Собрании депутатов Подгорненского сельского поселения, которое осуществляется им в порядке, установленном регламентом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Депутату Собрания депутатов Подгорненского сельского поселения гарантируются: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обязательное рассмотрение Собранием депутатов Подгорненского сельского поселения предложения, внесенного депутатом Собрания депутатов Подгорненского сельского поселения, на заседании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обязательная постановка на голосование всех внесенных депутатом Собрания депутатов Подгорненского сельского поселения поправок к проектам решений, рассматриваемым Собранием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3. На заседаниях Собрания депутатов Подгорненского сельского поселения депутат Собрания депутатов Подгорненского сельского поселения вправе в порядке, установленном регламентом указанного органа:</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1) избирать и быть избранным на должности председателя Собрания депутатов – главы Подгорненского сельского поселения, заместителя председателя Собрания депутатов Подгорненского сельского поселения, выдвигать кандидатуры (в том числе и свою кандидатуру) на эти должности, заявлять отводы кандидатам;</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2) избирать и быть избранным в органы Собрания депутатов Подгорненского сельского поселения, выдвигать кандидатуры (в том числе и свою кандидатуру) в эти органы, заявлять отводы кандидатам;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задавать вопросы выступающим, давать справки;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выступать по мотивам голосования (до момента голосования);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требовать постановки своих предложений на голосование;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требовать повторного голосования в случаях установленного нарушения правил голосования;</w:t>
      </w:r>
    </w:p>
    <w:p w:rsidR="001E584A" w:rsidRPr="001E584A" w:rsidRDefault="001E584A" w:rsidP="00F96242">
      <w:pPr>
        <w:autoSpaceDE w:val="0"/>
        <w:autoSpaceDN w:val="0"/>
        <w:spacing w:after="0" w:line="240" w:lineRule="auto"/>
        <w:ind w:firstLine="709"/>
        <w:jc w:val="both"/>
        <w:rPr>
          <w:rFonts w:ascii="Times New Roman" w:eastAsia="Calibri" w:hAnsi="Times New Roman"/>
          <w:sz w:val="24"/>
          <w:szCs w:val="24"/>
          <w:lang w:eastAsia="en-US"/>
        </w:rPr>
      </w:pPr>
      <w:r w:rsidRPr="001E584A">
        <w:rPr>
          <w:rFonts w:ascii="Times New Roman" w:hAnsi="Times New Roman"/>
          <w:sz w:val="24"/>
          <w:szCs w:val="24"/>
        </w:rPr>
        <w:t xml:space="preserve">10) </w:t>
      </w:r>
      <w:r w:rsidRPr="001E584A">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Подгорненского сельского поселения</w:t>
      </w:r>
      <w:r w:rsidRPr="001E584A">
        <w:rPr>
          <w:rFonts w:ascii="Times New Roman" w:hAnsi="Times New Roman"/>
          <w:sz w:val="24"/>
          <w:szCs w:val="24"/>
        </w:rPr>
        <w:t>.</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44. Содействие депутату Собрания депутатов Подгорненского сельского поселения в проведении встреч с избирателями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rPr>
        <w:t xml:space="preserve">1. Депутату Собрания депутатов Подгорненского сельского поселения обеспечиваются необходимые условия для проведения встреч с избирателями, </w:t>
      </w:r>
      <w:r w:rsidRPr="001E584A">
        <w:rPr>
          <w:rFonts w:ascii="Times New Roman" w:hAnsi="Times New Roman"/>
          <w:sz w:val="24"/>
          <w:szCs w:val="24"/>
          <w:lang w:eastAsia="hy-AM"/>
        </w:rPr>
        <w:t>в том числе отчетов депутатов перед избирателями.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 xml:space="preserve">2. Органы местного самоуправления Подгорненского </w:t>
      </w:r>
      <w:r w:rsidRPr="001E584A">
        <w:rPr>
          <w:rFonts w:ascii="Times New Roman" w:hAnsi="Times New Roman"/>
          <w:sz w:val="24"/>
          <w:szCs w:val="24"/>
        </w:rPr>
        <w:t xml:space="preserve">сельского </w:t>
      </w:r>
      <w:r w:rsidRPr="001E584A">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1E584A">
        <w:rPr>
          <w:rFonts w:ascii="Times New Roman" w:hAnsi="Times New Roman"/>
          <w:sz w:val="24"/>
          <w:szCs w:val="24"/>
        </w:rPr>
        <w:t xml:space="preserve">Собрания депутатов Подгорненского сельского поселения </w:t>
      </w:r>
      <w:r w:rsidRPr="001E584A">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Подгорненского </w:t>
      </w:r>
      <w:r w:rsidRPr="001E584A">
        <w:rPr>
          <w:rFonts w:ascii="Times New Roman" w:hAnsi="Times New Roman"/>
          <w:sz w:val="24"/>
          <w:szCs w:val="24"/>
        </w:rPr>
        <w:t xml:space="preserve">сельского </w:t>
      </w:r>
      <w:r w:rsidRPr="001E584A">
        <w:rPr>
          <w:rFonts w:ascii="Times New Roman" w:hAnsi="Times New Roman"/>
          <w:sz w:val="24"/>
          <w:szCs w:val="24"/>
          <w:lang w:eastAsia="hy-AM"/>
        </w:rPr>
        <w:t xml:space="preserve">поселения для проведения встреч депутатов </w:t>
      </w:r>
      <w:r w:rsidRPr="001E584A">
        <w:rPr>
          <w:rFonts w:ascii="Times New Roman" w:hAnsi="Times New Roman"/>
          <w:sz w:val="24"/>
          <w:szCs w:val="24"/>
        </w:rPr>
        <w:t xml:space="preserve">Собрания депутатов Подгорненского сельского поселения </w:t>
      </w:r>
      <w:r w:rsidRPr="001E584A">
        <w:rPr>
          <w:rFonts w:ascii="Times New Roman" w:hAnsi="Times New Roman"/>
          <w:sz w:val="24"/>
          <w:szCs w:val="24"/>
          <w:lang w:eastAsia="hy-AM"/>
        </w:rPr>
        <w:t>с избирателями, и порядок их предоставления.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По просьбе депутата Собрания депутатов Подгорненского сельского поселения Администрация Подгорненского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bCs/>
          <w:strike/>
          <w:sz w:val="24"/>
          <w:szCs w:val="24"/>
        </w:rPr>
      </w:pPr>
      <w:r w:rsidRPr="001E584A">
        <w:rPr>
          <w:rFonts w:ascii="Times New Roman" w:hAnsi="Times New Roman"/>
          <w:sz w:val="24"/>
          <w:szCs w:val="24"/>
        </w:rPr>
        <w:t xml:space="preserve">Статья 45. </w:t>
      </w:r>
      <w:r w:rsidRPr="001E584A">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Для осуществления депутатской деятельности депутату Собрания депутатов Подгорненского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Подгорненского сельского поселения на основании его письменного заявления и официального уведомления из Собрания депутатов Подгорненского сельского поселения.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autoSpaceDE w:val="0"/>
        <w:autoSpaceDN w:val="0"/>
        <w:spacing w:after="0" w:line="240" w:lineRule="auto"/>
        <w:ind w:firstLine="709"/>
        <w:jc w:val="both"/>
        <w:outlineLvl w:val="0"/>
        <w:rPr>
          <w:rFonts w:ascii="Times New Roman" w:hAnsi="Times New Roman"/>
          <w:bCs/>
          <w:i/>
          <w:sz w:val="24"/>
          <w:szCs w:val="24"/>
        </w:rPr>
      </w:pPr>
      <w:r w:rsidRPr="001E584A">
        <w:rPr>
          <w:rFonts w:ascii="Times New Roman" w:hAnsi="Times New Roman"/>
          <w:sz w:val="24"/>
          <w:szCs w:val="24"/>
        </w:rPr>
        <w:t xml:space="preserve">Статья 46. Использование депутатом Собрания депутатов Подгорненского сельского поселения, председателем Собрания депутатов – главой Подгорненского сельского поселения средств связи </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Депутат Собрания депутатов Подгорненского сельского поселения, председатель Собрания депутатов – глава Подгорненского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Подгорненского сельского поселения. Расходы, связанные с предоставлением депутату Собрания депутатов Подгорненского сельского поселения, председателю Собрания депутатов – главе Подгорненского сельского поселения, услуг связи, возмещаются за счет средств, предусмотренных бюджетной сметой Собрания депутатов Подгорненского сельского поселения либо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Подгорненского сельского поселения, председателем Собрания депутатов – главой Подгорненского сельского поселения. </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Статья 47. Финансирование расходов, связанных с предоставлением гарантий депутатам Собрания депутатов Подгорненского сельского поселения, </w:t>
      </w:r>
      <w:r w:rsidRPr="001E584A">
        <w:rPr>
          <w:rFonts w:ascii="Times New Roman" w:hAnsi="Times New Roman"/>
          <w:bCs/>
          <w:iCs/>
          <w:sz w:val="24"/>
          <w:szCs w:val="24"/>
        </w:rPr>
        <w:t>председателю Собрания депутатов – главе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Расходы, связанные с предоставлением гарантий депутатам Собрания депутатов Подгорненского сельского поселения, </w:t>
      </w:r>
      <w:r w:rsidRPr="001E584A">
        <w:rPr>
          <w:rFonts w:ascii="Times New Roman" w:hAnsi="Times New Roman"/>
          <w:bCs/>
          <w:iCs/>
          <w:sz w:val="24"/>
          <w:szCs w:val="24"/>
        </w:rPr>
        <w:t>председателю Собрания депутатов – главе Подгорненского сельского поселения</w:t>
      </w:r>
      <w:r w:rsidRPr="001E584A">
        <w:rPr>
          <w:rFonts w:ascii="Times New Roman" w:hAnsi="Times New Roman"/>
          <w:sz w:val="24"/>
          <w:szCs w:val="24"/>
        </w:rPr>
        <w:t>, финансируются за счет средств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6. Муниципальные правовые акты</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48. Понятие и система муниципальных правовых актов</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Муниципальный правовой акт Подгорненского сельского поселения - решение, принятое непосредственно населением Подгорненского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Подгорненского сельского поселения, устанавливающие либо изменяющие общеобязательные правила или имеющие индивидуальный характер.</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Если орган местного самоуправления Подгорненского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В систему муниципальных правовых актов Подгорненского сельского поселения входят:</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Устав муниципального образования «Подгорненское сельское поселение», правовые акты, принятые на местном референдуме;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2) нормативные и иные правовые акты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правовые акты Администрации Подгорненского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7. Собрание депутатов Подгорненского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Подгорненского сельского поселения, решение об удалении председателя Собрания депутатов - главы Подгорненского сельского поселения в отставку, а также решения по вопросам организации деятельности Собрания депутатов Подгорненского сельского поселения и по иным вопросам, отнесенным к его компетенции федеральными законами, областными законами, настоящим Уставом.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8. Председатель Собрания депутатов – глава Подгорненского сельского поселения в пределах своих полномочий, установленных настоящим Уставом и решениями Собрания депутатов Подгорненского сельского поселения, издает постановления и распоряжения по вопросам организации деятельности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Председатель Собрания депутатов – глава Подгорненского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9. Глава Администрации Подгорненского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Подгорненского сельского поселения, издает постановления Администрации Подгорненского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Подгорненского сельского поселения по вопросам организации работы Администрации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49. Устав муниципального образования «Подгорненское сельское поселение»</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Устав муниципального образования «Подгорненское сельское поселение», муниципальный правовой акт о внесении изменений и дополнений в Устав муниципального образования «Подгорненское сельское поселение» принимаются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Проект Устава муниципального образования «Подгорненское сельское поселение», проект муниципального правового акта о внесении изменений и дополнений в Устав муниципального образования «Подгорненское сельское поселение» не позднее чем за 30 дней до дня рассмотрения вопроса о принятии Устава муниципального образования </w:t>
      </w:r>
      <w:r w:rsidRPr="001E584A">
        <w:rPr>
          <w:rFonts w:ascii="Times New Roman" w:hAnsi="Times New Roman"/>
          <w:sz w:val="24"/>
          <w:szCs w:val="24"/>
        </w:rPr>
        <w:lastRenderedPageBreak/>
        <w:t>«Подгорненское сельское поселение», внесении изменений и дополнений в Устав муниципального образования «Подгорненское сельское поселение» подлежат официальному опубликованию с одновременным опубликованием установленного Собранием депутатов Подгорненского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«Подгорненское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«Подгорненское сельское поселение» в соответствие с этими нормативными правовыми актами.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Устав муниципального образования «Подгорненское сельское поселение», муниципальный правовой акт о внесении изменений и дополнений в Устав муниципального образования «Подгорненское сельское поселение» принимаются большинством в две трети голосов от установленной численности депутатов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Устав муниципального образования «Подгорненское сельское поселение», муниципальный правовой акт о внесении изменений и дополнений в Устав муниципального образования «Подгорненское сельское поселение» подлежат государственной регистрации в порядке, установленном федеральным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Отказ в государственной регистрации Устава муниципального образования «Подгорненское сельское поселение», муниципального правового акта о внесении изменений и дополнений в Устав муниципального образования «Подгорненское сельское поселение», а также нарушение установленных сроков государственной регистрации Устава муниципального образования «Подгорненское сельское поселение», муниципального правового акта о внесении в Устав муниципального образования «Подгорненское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Устав муниципального образования «Подгорненское сельское поселение», муниципальный правовой акт о внесении изменений и дополнений в Устав муниципального образования «Подгорненское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1E584A" w:rsidRPr="001E584A" w:rsidRDefault="001E584A" w:rsidP="00F96242">
      <w:pPr>
        <w:autoSpaceDE w:val="0"/>
        <w:autoSpaceDN w:val="0"/>
        <w:spacing w:after="0" w:line="240" w:lineRule="auto"/>
        <w:ind w:firstLine="709"/>
        <w:jc w:val="both"/>
        <w:outlineLvl w:val="1"/>
        <w:rPr>
          <w:rFonts w:ascii="Times New Roman" w:hAnsi="Times New Roman"/>
          <w:sz w:val="24"/>
          <w:szCs w:val="24"/>
        </w:rPr>
      </w:pPr>
      <w:r w:rsidRPr="001E584A">
        <w:rPr>
          <w:rFonts w:ascii="Times New Roman" w:hAnsi="Times New Roman"/>
          <w:sz w:val="24"/>
          <w:szCs w:val="24"/>
        </w:rPr>
        <w:t>Председатель Собрания депутатов – глава Подгорненского сельского поселения обязан опубликовать зарегистрированные Устав муниципального образования «Подгорненское сельское поселение», муниципальный правовой акт о внесении изменений и дополнений в Устав муниципального образования «Подгорненское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«Подгорненское сельское поселение», муниципальном правовом акте о внесении изменений и дополнений в Устав муниципального образования «Подгорненское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E584A" w:rsidRPr="001E584A" w:rsidRDefault="001E584A" w:rsidP="00F96242">
      <w:pPr>
        <w:autoSpaceDE w:val="0"/>
        <w:autoSpaceDN w:val="0"/>
        <w:spacing w:after="0" w:line="240" w:lineRule="auto"/>
        <w:ind w:firstLine="709"/>
        <w:jc w:val="both"/>
        <w:outlineLvl w:val="1"/>
        <w:rPr>
          <w:rFonts w:ascii="Times New Roman" w:hAnsi="Times New Roman"/>
          <w:sz w:val="24"/>
          <w:szCs w:val="24"/>
        </w:rPr>
      </w:pPr>
      <w:r w:rsidRPr="001E584A">
        <w:rPr>
          <w:rFonts w:ascii="Times New Roman" w:hAnsi="Times New Roman"/>
          <w:sz w:val="24"/>
          <w:szCs w:val="24"/>
        </w:rPr>
        <w:t xml:space="preserve">Изменения и дополнения, внесенные в Устав муниципального образования «Подгорненское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«Подгорненское сельское поселение» в соответствие с федеральными законами, а также изменения </w:t>
      </w:r>
      <w:r w:rsidRPr="001E584A">
        <w:rPr>
          <w:rFonts w:ascii="Times New Roman" w:hAnsi="Times New Roman"/>
          <w:sz w:val="24"/>
          <w:szCs w:val="24"/>
        </w:rPr>
        <w:lastRenderedPageBreak/>
        <w:t>полномочий, срока полномочий, порядка избрания выборных должностных лиц муниципального образования «Подгорненское сельское поселение»), вступают в силу после истечения срока полномочий Собрания депутатов Подгорненского сельского поселения, принявшего муниципальный правовой акт о внесении указанных изменений и дополнений в Устав муниципального образования «Подгорненское сельское поселение».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Изменения и дополнения, внесенные в Устав муниципального образования «Подгорненское сельское поселение» и предусматривающие создание контрольно-счетного органа муниципального образования «Подгорненское сельское поселение», вступают в силу в порядке, предусмотренном абзацем первым настоящего пункта.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50. Решения, принятые путем прямого волеизъявления граждан</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Решение вопросов местного значения непосредственно гражданами в Подгорненском сельском поселении осуществляется путем прямого волеизъявления населения Подгорненского сельского поселения, выраженного на местном референдуме.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Если для реализации решения, принятого путем прямого волеизъявления населения Подгорненского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Подгорненского сельского поселения или досрочного прекращения полномочий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51. Решения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Решения Собрания депутатов Подгорненского сельского поселения, устанавливающие правила, обязательные для исполнения на территории Подгорненского сельского поселения, принимаются большинством голосов от установленной численности депутатов Собрания депутатов Подгорненского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Решения Собрания депутатов Подгорненского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Подгорненского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Решения Собрания депутатов Подгорненского сельского поселения по процедурным вопросам принимаются в порядке, установленном Регламентом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Голос председателя Собрания депутатов - главы Подгорненского сельского поселения учитывается при принятии решений Собрания депутатов Подгорненского сельского поселения как голос депутата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Нормативные правовые акты, принятые Собранием депутатов Подгорненского сельского поселения, направляются председателю Собрания депутатов – главе Подгорненского сельского поселения для подписания и обнародования в течение 10 дней.</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w:t>
      </w:r>
      <w:r w:rsidRPr="001E584A">
        <w:rPr>
          <w:rFonts w:ascii="Times New Roman" w:hAnsi="Times New Roman"/>
          <w:sz w:val="24"/>
          <w:szCs w:val="24"/>
        </w:rPr>
        <w:lastRenderedPageBreak/>
        <w:t>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52. Подготовка муниципальных правовых актов</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Проекты муниципальных правовых актов могут вноситься депутатами Собрания депутатов Подгорненского сельского поселения, председателем Собрания депутатов - главой Подгорненского сельского поселения, главой Администрации Подгорненского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 Ростовской области, старостой сельского населенного пункта.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Нормативные правовые акты Собрания депутатов Подгорненского сельского поселения, предусматривающие установление, изменение и отмену местных налогов и сборов, осуществление расходов из средств бюджета Подгорненского сельского поселения, могут быть внесены на рассмотрение Собрания депутатов Подгорненского сельского поселения только по инициативе главы Администрации Подгорненского сельского поселения или при наличии заключения главы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Подгорненского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 xml:space="preserve">1) проектов </w:t>
      </w:r>
      <w:r w:rsidRPr="001E584A">
        <w:rPr>
          <w:rFonts w:ascii="Times New Roman" w:hAnsi="Times New Roman"/>
          <w:sz w:val="24"/>
          <w:szCs w:val="24"/>
        </w:rPr>
        <w:t>нормативных правовых актов Собрания депутатов Подгорненского сельского поселения</w:t>
      </w:r>
      <w:r w:rsidRPr="001E584A">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 xml:space="preserve">2) проектов нормативных правовых актов </w:t>
      </w:r>
      <w:r w:rsidRPr="001E584A">
        <w:rPr>
          <w:rFonts w:ascii="Times New Roman" w:hAnsi="Times New Roman"/>
          <w:sz w:val="24"/>
          <w:szCs w:val="24"/>
        </w:rPr>
        <w:t>Собрания депутатов Подгорненского сельского поселения</w:t>
      </w:r>
      <w:r w:rsidRPr="001E584A">
        <w:rPr>
          <w:rFonts w:ascii="Times New Roman" w:hAnsi="Times New Roman"/>
          <w:sz w:val="24"/>
          <w:szCs w:val="24"/>
          <w:lang w:eastAsia="hy-AM"/>
        </w:rPr>
        <w:t>, регулирующих бюджетные правоотношения.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584A" w:rsidRPr="001E584A" w:rsidRDefault="001E584A" w:rsidP="00F96242">
      <w:pPr>
        <w:autoSpaceDE w:val="0"/>
        <w:autoSpaceDN w:val="0"/>
        <w:spacing w:after="0" w:line="240" w:lineRule="auto"/>
        <w:ind w:firstLine="708"/>
        <w:jc w:val="both"/>
        <w:rPr>
          <w:rFonts w:ascii="Times New Roman" w:hAnsi="Times New Roman"/>
          <w:sz w:val="24"/>
          <w:szCs w:val="24"/>
          <w:lang w:eastAsia="hy-AM"/>
        </w:rPr>
      </w:pPr>
      <w:r w:rsidRPr="001E584A">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Подгорненского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Подгорненского сельского поселения в порядке, установленном муниципальными нормативными правовыми актами.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lang w:eastAsia="hy-AM"/>
        </w:rPr>
      </w:pPr>
      <w:r w:rsidRPr="001E584A">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w:t>
      </w:r>
      <w:r w:rsidRPr="001E584A">
        <w:rPr>
          <w:rFonts w:ascii="Times New Roman" w:hAnsi="Times New Roman"/>
          <w:sz w:val="24"/>
          <w:szCs w:val="24"/>
          <w:lang w:eastAsia="hy-AM"/>
        </w:rPr>
        <w:lastRenderedPageBreak/>
        <w:t>правовых актов Администрация Подгорненского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Подгорненского сельского поселения в информационно-телекоммуникационной сети «Интернет».</w:t>
      </w:r>
    </w:p>
    <w:p w:rsidR="001E584A" w:rsidRPr="001E584A" w:rsidRDefault="001E584A" w:rsidP="00F96242">
      <w:pPr>
        <w:spacing w:after="0" w:line="240" w:lineRule="atLeast"/>
        <w:jc w:val="both"/>
        <w:rPr>
          <w:rFonts w:ascii="Times New Roman" w:hAnsi="Times New Roman"/>
          <w:i/>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53. Вступление в силу муниципальных правовых актов</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Подгорненское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Нормативные правовые акты Собрания депутатов Подгорненского сельского поселения о налогах и сборах вступают в силу в соответствии с Налоговым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1E584A">
        <w:rPr>
          <w:rFonts w:ascii="Times New Roman" w:hAnsi="Times New Roman"/>
          <w:sz w:val="24"/>
          <w:szCs w:val="24"/>
          <w:lang w:eastAsia="hy-AM"/>
        </w:rPr>
        <w:t xml:space="preserve">, </w:t>
      </w:r>
      <w:r w:rsidRPr="001E584A">
        <w:rPr>
          <w:rFonts w:ascii="Times New Roman" w:hAnsi="Times New Roman"/>
          <w:sz w:val="24"/>
          <w:szCs w:val="24"/>
        </w:rPr>
        <w:t>в периодическом печатном издании, распространяемом в Подгорненском сельском поселении, определенном правовым актом Администрации Подгорненского сельского поселения.</w:t>
      </w:r>
    </w:p>
    <w:p w:rsidR="001E584A" w:rsidRPr="001E584A" w:rsidRDefault="001E584A" w:rsidP="00F96242">
      <w:pPr>
        <w:autoSpaceDE w:val="0"/>
        <w:autoSpaceDN w:val="0"/>
        <w:spacing w:after="0" w:line="240" w:lineRule="auto"/>
        <w:ind w:firstLine="708"/>
        <w:jc w:val="both"/>
        <w:rPr>
          <w:rFonts w:ascii="Times New Roman" w:hAnsi="Times New Roman"/>
          <w:sz w:val="24"/>
          <w:szCs w:val="24"/>
          <w:lang w:eastAsia="hy-AM"/>
        </w:rPr>
      </w:pPr>
      <w:r w:rsidRPr="001E584A">
        <w:rPr>
          <w:rFonts w:ascii="Times New Roman" w:hAnsi="Times New Roman"/>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1E584A">
        <w:rPr>
          <w:rFonts w:ascii="Times New Roman" w:hAnsi="Times New Roman"/>
          <w:sz w:val="24"/>
          <w:szCs w:val="24"/>
        </w:rPr>
        <w:t xml:space="preserve"> определенное правовым актом Администрации Подгорненского сельского поселения</w:t>
      </w:r>
      <w:r w:rsidRPr="001E584A">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584A" w:rsidRPr="001E584A" w:rsidRDefault="001E584A" w:rsidP="00F96242">
      <w:pPr>
        <w:autoSpaceDE w:val="0"/>
        <w:autoSpaceDN w:val="0"/>
        <w:spacing w:after="0" w:line="240" w:lineRule="auto"/>
        <w:ind w:firstLine="708"/>
        <w:jc w:val="both"/>
        <w:rPr>
          <w:rFonts w:ascii="Times New Roman" w:hAnsi="Times New Roman"/>
          <w:sz w:val="24"/>
          <w:szCs w:val="24"/>
          <w:lang w:eastAsia="hy-AM"/>
        </w:rPr>
      </w:pPr>
      <w:r w:rsidRPr="001E584A">
        <w:rPr>
          <w:rFonts w:ascii="Times New Roman" w:hAnsi="Times New Roman"/>
          <w:sz w:val="24"/>
          <w:szCs w:val="24"/>
          <w:lang w:eastAsia="hy-AM"/>
        </w:rPr>
        <w:t xml:space="preserve">Для официального опубликования </w:t>
      </w:r>
      <w:r w:rsidRPr="001E584A">
        <w:rPr>
          <w:rFonts w:ascii="Times New Roman" w:hAnsi="Times New Roman"/>
          <w:sz w:val="24"/>
          <w:szCs w:val="24"/>
        </w:rPr>
        <w:t xml:space="preserve">Устава муниципального образования «Подгорненское сельское поселение», муниципального правового акта </w:t>
      </w:r>
      <w:r w:rsidRPr="001E584A">
        <w:rPr>
          <w:rFonts w:ascii="Times New Roman" w:hAnsi="Times New Roman"/>
          <w:sz w:val="24"/>
          <w:szCs w:val="24"/>
        </w:rPr>
        <w:br/>
        <w:t xml:space="preserve">о внесении изменений и дополнений в Устав муниципального образования «Подгорненское сельское поселение» </w:t>
      </w:r>
      <w:r w:rsidRPr="001E584A">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E584A">
        <w:rPr>
          <w:rFonts w:ascii="Times New Roman" w:hAnsi="Times New Roman"/>
          <w:sz w:val="24"/>
          <w:szCs w:val="24"/>
          <w:lang w:val="en-US" w:eastAsia="hy-AM"/>
        </w:rPr>
        <w:t>http</w:t>
      </w:r>
      <w:r w:rsidRPr="001E584A">
        <w:rPr>
          <w:rFonts w:ascii="Times New Roman" w:hAnsi="Times New Roman"/>
          <w:sz w:val="24"/>
          <w:szCs w:val="24"/>
          <w:lang w:eastAsia="hy-AM"/>
        </w:rPr>
        <w:t>://</w:t>
      </w:r>
      <w:r w:rsidRPr="001E584A">
        <w:rPr>
          <w:rFonts w:ascii="Times New Roman" w:hAnsi="Times New Roman"/>
          <w:sz w:val="24"/>
          <w:szCs w:val="24"/>
          <w:lang w:val="en-US" w:eastAsia="hy-AM"/>
        </w:rPr>
        <w:t>pravo</w:t>
      </w:r>
      <w:r w:rsidRPr="001E584A">
        <w:rPr>
          <w:rFonts w:ascii="Times New Roman" w:hAnsi="Times New Roman"/>
          <w:sz w:val="24"/>
          <w:szCs w:val="24"/>
          <w:lang w:eastAsia="hy-AM"/>
        </w:rPr>
        <w:t>-</w:t>
      </w:r>
      <w:r w:rsidRPr="001E584A">
        <w:rPr>
          <w:rFonts w:ascii="Times New Roman" w:hAnsi="Times New Roman"/>
          <w:sz w:val="24"/>
          <w:szCs w:val="24"/>
          <w:lang w:val="en-US" w:eastAsia="hy-AM"/>
        </w:rPr>
        <w:t>minjust</w:t>
      </w:r>
      <w:r w:rsidRPr="001E584A">
        <w:rPr>
          <w:rFonts w:ascii="Times New Roman" w:hAnsi="Times New Roman"/>
          <w:sz w:val="24"/>
          <w:szCs w:val="24"/>
          <w:lang w:eastAsia="hy-AM"/>
        </w:rPr>
        <w:t>.</w:t>
      </w:r>
      <w:r w:rsidRPr="001E584A">
        <w:rPr>
          <w:rFonts w:ascii="Times New Roman" w:hAnsi="Times New Roman"/>
          <w:sz w:val="24"/>
          <w:szCs w:val="24"/>
          <w:lang w:val="en-US" w:eastAsia="hy-AM"/>
        </w:rPr>
        <w:t>ru</w:t>
      </w:r>
      <w:r w:rsidRPr="001E584A">
        <w:rPr>
          <w:rFonts w:ascii="Times New Roman" w:hAnsi="Times New Roman"/>
          <w:sz w:val="24"/>
          <w:szCs w:val="24"/>
          <w:lang w:eastAsia="hy-AM"/>
        </w:rPr>
        <w:t xml:space="preserve">, </w:t>
      </w:r>
      <w:hyperlink r:id="rId12" w:history="1">
        <w:r w:rsidRPr="001E584A">
          <w:rPr>
            <w:rStyle w:val="a3"/>
            <w:rFonts w:ascii="Times New Roman" w:hAnsi="Times New Roman"/>
            <w:sz w:val="24"/>
            <w:szCs w:val="24"/>
            <w:lang w:val="en-US" w:eastAsia="hy-AM"/>
          </w:rPr>
          <w:t>http</w:t>
        </w:r>
        <w:r w:rsidRPr="001E584A">
          <w:rPr>
            <w:rStyle w:val="a3"/>
            <w:rFonts w:ascii="Times New Roman" w:hAnsi="Times New Roman"/>
            <w:sz w:val="24"/>
            <w:szCs w:val="24"/>
            <w:lang w:eastAsia="hy-AM"/>
          </w:rPr>
          <w:t>://право-минюст.рф</w:t>
        </w:r>
      </w:hyperlink>
      <w:r w:rsidRPr="001E584A">
        <w:rPr>
          <w:rFonts w:ascii="Times New Roman" w:hAnsi="Times New Roman"/>
          <w:sz w:val="24"/>
          <w:szCs w:val="24"/>
          <w:lang w:eastAsia="hy-AM"/>
        </w:rPr>
        <w:t xml:space="preserve">, регистрация в качестве сетевого издания Эл № ФС77-72471 </w:t>
      </w:r>
      <w:r w:rsidRPr="001E584A">
        <w:rPr>
          <w:rFonts w:ascii="Times New Roman" w:hAnsi="Times New Roman"/>
          <w:sz w:val="24"/>
          <w:szCs w:val="24"/>
          <w:lang w:eastAsia="hy-AM"/>
        </w:rPr>
        <w:br/>
        <w:t>от 05 марта 2018).</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Подгорненского сельского поселения могут быть обнародованы.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Официальное обнародование производится путем доведения текста муниципального правового акта, </w:t>
      </w:r>
      <w:r w:rsidRPr="001E584A">
        <w:rPr>
          <w:rFonts w:ascii="Times New Roman" w:hAnsi="Times New Roman"/>
          <w:sz w:val="24"/>
          <w:szCs w:val="24"/>
          <w:lang w:eastAsia="hy-AM"/>
        </w:rPr>
        <w:t>соглашения, заключаемого между органами местного самоуправления,</w:t>
      </w:r>
      <w:r w:rsidRPr="001E584A">
        <w:rPr>
          <w:rFonts w:ascii="Times New Roman" w:hAnsi="Times New Roman"/>
          <w:sz w:val="24"/>
          <w:szCs w:val="24"/>
        </w:rPr>
        <w:t xml:space="preserve"> до сведения жителей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Текст муниципального правового акта, </w:t>
      </w:r>
      <w:r w:rsidRPr="001E584A">
        <w:rPr>
          <w:rFonts w:ascii="Times New Roman" w:hAnsi="Times New Roman"/>
          <w:sz w:val="24"/>
          <w:szCs w:val="24"/>
          <w:lang w:eastAsia="hy-AM"/>
        </w:rPr>
        <w:t>соглашения, заключаемого между органами местного самоуправления,</w:t>
      </w:r>
      <w:r w:rsidRPr="001E584A">
        <w:rPr>
          <w:rFonts w:ascii="Times New Roman" w:hAnsi="Times New Roman"/>
          <w:sz w:val="24"/>
          <w:szCs w:val="24"/>
        </w:rPr>
        <w:t xml:space="preserve"> размещается на информационных стендах в здании Администрации Подгорненского сельского поселения, иных местах, определенных главой Администрации Подгорненского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Подгорненского сельского поселения, копия передается в библиотеку, действующую на территории Подгорненского </w:t>
      </w:r>
      <w:r w:rsidRPr="001E584A">
        <w:rPr>
          <w:rFonts w:ascii="Times New Roman" w:hAnsi="Times New Roman"/>
          <w:sz w:val="24"/>
          <w:szCs w:val="24"/>
        </w:rPr>
        <w:lastRenderedPageBreak/>
        <w:t>сельского поселения, которая обеспечивает гражданам возможность ознакомления с муниципальным правовым актом без взимания платы.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1E584A">
        <w:rPr>
          <w:rFonts w:ascii="Times New Roman" w:hAnsi="Times New Roman"/>
          <w:sz w:val="24"/>
          <w:szCs w:val="24"/>
          <w:lang w:eastAsia="hy-AM"/>
        </w:rPr>
        <w:t>соглашения, заключаемого между органами местного самоуправления,</w:t>
      </w:r>
      <w:r w:rsidRPr="001E584A">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По результатам официального обнародования муниципальных правовых актов, </w:t>
      </w:r>
      <w:r w:rsidRPr="001E584A">
        <w:rPr>
          <w:rFonts w:ascii="Times New Roman" w:hAnsi="Times New Roman"/>
          <w:sz w:val="24"/>
          <w:szCs w:val="24"/>
          <w:lang w:eastAsia="hy-AM"/>
        </w:rPr>
        <w:t>соглашений, заключаемых между органами местного самоуправления,</w:t>
      </w:r>
      <w:r w:rsidRPr="001E584A">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E584A">
        <w:rPr>
          <w:rFonts w:ascii="Times New Roman" w:hAnsi="Times New Roman"/>
          <w:sz w:val="24"/>
          <w:szCs w:val="24"/>
          <w:lang w:eastAsia="hy-AM"/>
        </w:rPr>
        <w:t>соглашения, заключаемого между органами местного самоуправления,</w:t>
      </w:r>
      <w:r w:rsidRPr="001E584A">
        <w:rPr>
          <w:rFonts w:ascii="Times New Roman" w:hAnsi="Times New Roman"/>
          <w:sz w:val="24"/>
          <w:szCs w:val="24"/>
        </w:rPr>
        <w:t xml:space="preserve"> подписывает глава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4. Администрацией Подгорненского сельского поселения может издаваться информационный бюллетень Подгорненского сельского поселения, в который включаются тексты муниципальных правовых актов, </w:t>
      </w:r>
      <w:r w:rsidRPr="001E584A">
        <w:rPr>
          <w:rFonts w:ascii="Times New Roman" w:hAnsi="Times New Roman"/>
          <w:sz w:val="24"/>
          <w:szCs w:val="24"/>
          <w:lang w:eastAsia="hy-AM"/>
        </w:rPr>
        <w:t xml:space="preserve">соглашений, заключаемых между органами местного самоуправления, </w:t>
      </w:r>
      <w:r w:rsidRPr="001E584A">
        <w:rPr>
          <w:rFonts w:ascii="Times New Roman" w:hAnsi="Times New Roman"/>
          <w:sz w:val="24"/>
          <w:szCs w:val="24"/>
        </w:rPr>
        <w:t>подлежащих официальному опубликованию. Периодичность издания информационного бюллетеня определяется главой Администрации Подгорненского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Подгорненского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Подгорненского сельского поселения или</w:t>
      </w:r>
      <w:r w:rsidRPr="001E584A">
        <w:rPr>
          <w:rFonts w:ascii="Times New Roman" w:hAnsi="Times New Roman"/>
          <w:sz w:val="24"/>
          <w:szCs w:val="24"/>
          <w:lang w:eastAsia="hy-AM"/>
        </w:rPr>
        <w:t xml:space="preserve"> соглашений, заключаемых между органами местного самоуправления,</w:t>
      </w:r>
      <w:r w:rsidRPr="001E584A">
        <w:rPr>
          <w:rFonts w:ascii="Times New Roman" w:hAnsi="Times New Roman"/>
          <w:sz w:val="24"/>
          <w:szCs w:val="24"/>
        </w:rPr>
        <w:t xml:space="preserve"> применяется порядок, установленный пунктами 2 и 3 настоящей статьи.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E584A" w:rsidRPr="001E584A" w:rsidRDefault="001E584A" w:rsidP="00F96242">
      <w:pPr>
        <w:autoSpaceDE w:val="0"/>
        <w:autoSpaceDN w:val="0"/>
        <w:spacing w:after="0" w:line="240" w:lineRule="auto"/>
        <w:ind w:right="-1" w:firstLine="709"/>
        <w:jc w:val="both"/>
        <w:rPr>
          <w:rFonts w:ascii="Times New Roman" w:hAnsi="Times New Roman"/>
          <w:sz w:val="24"/>
          <w:szCs w:val="24"/>
        </w:rPr>
      </w:pPr>
      <w:r w:rsidRPr="001E584A">
        <w:rPr>
          <w:rFonts w:ascii="Times New Roman" w:hAnsi="Times New Roman"/>
          <w:sz w:val="24"/>
          <w:szCs w:val="24"/>
        </w:rPr>
        <w:t>1) Устава муниципального образования «Подгорненское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«Подгорненское сельское поселение», муниципальном правовом акте о внесении изменений и дополнений в Устав муниципального образования «Подгорненское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нормативных правовых актов Собрания депутатов Подгорненского сельского поселения – в течение 30 дней со дня подписания председателем Собрания депутатов – главой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нормативных правовых актов Администрации Подгорненского сельского поселения – в течение 30 дней со дня подписания главой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7. Иная официальная информация органов местного самоуправления Подгорненского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w:t>
      </w:r>
      <w:r w:rsidRPr="001E584A">
        <w:rPr>
          <w:rFonts w:ascii="Times New Roman" w:hAnsi="Times New Roman"/>
          <w:sz w:val="24"/>
          <w:szCs w:val="24"/>
        </w:rPr>
        <w:lastRenderedPageBreak/>
        <w:t>законодательством, настоящим Уставом, решениями Собрания депутатов Подгорненского сельского поселения, правовыми актами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54. Отмена муниципальных правовых актов и приостановление их действия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Подгорненского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Подгорненского сельского поселения - не позднее трех дней со дня принятия им решения.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7. Муниципальная служба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55. Муниципальная служба, должности муниципальной службы</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Должности муниципальной службы Подгорненского сельского поселения (далее – должности муниципальной службы) устанавливаются решением Собрания депутатов Подгорненского сельского поселения в соответствии с реестром должностей муниципальной службы в Ростовской области, утверждаемым областным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Подгорненского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w:t>
      </w:r>
      <w:r w:rsidRPr="001E584A">
        <w:rPr>
          <w:rFonts w:ascii="Times New Roman" w:hAnsi="Times New Roman"/>
          <w:sz w:val="24"/>
          <w:szCs w:val="24"/>
        </w:rPr>
        <w:lastRenderedPageBreak/>
        <w:t>службе в Ростовской области», в соответствии с классификацией должностей муниципальной службы.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56. Статус муниципального служащего</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Муниципальным служащим Подгорненского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57. Условия и порядок прохождения муниципальной службы</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Условия и порядок прохождения муниципальной службы в Подгорненском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Положение о проведении аттестации муниципальных служащих утверждается решением Собрания депутатов Подгорненского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8. Экономическая основа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58. Владение, пользование и распоряжение муниципальным имуществом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От имени Подгорненского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Органы местного самоуправления от имени Подгорненского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Органы местного самоуправления Подгорненского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Доходы от использования и приватизации муниципального имущества Подгорненского сельского поселения поступают в бюджет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Подгорненское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Администрация Подгорненского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Органы местного самоуправления Подгорненского сельского поселения от имени муниципального образования «Подгорненское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Подгорненского сельского поселения. Периодичность и форма отчетов устанавливается главой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Годовые отчеты о деятельности муниципальных предприятий и учреждений, по решению Собрания депутатов Подгорненского сельского поселения или по инициативе главы Администрации Подгорненского сельского поселения могут заслушиваться на заседаниях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Подгорненскому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Администрация Подгорненского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59. Закупки для обеспечения муниципальных нужд</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Статья 60. Муниципально-частное партнерство</w:t>
      </w:r>
    </w:p>
    <w:p w:rsidR="001E584A" w:rsidRPr="001E584A" w:rsidRDefault="001E584A" w:rsidP="00F96242">
      <w:pPr>
        <w:spacing w:after="0" w:line="240" w:lineRule="auto"/>
        <w:ind w:firstLine="709"/>
        <w:jc w:val="both"/>
        <w:rPr>
          <w:rFonts w:ascii="Times New Roman" w:hAnsi="Times New Roman"/>
          <w:sz w:val="24"/>
          <w:szCs w:val="24"/>
        </w:rPr>
      </w:pP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1. От имени Подгорненского сельского поселения, действующего в качестве публичного партнера в муниципально-частном партнерстве, выступает Администрация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2. Председатель Собрания депутатов – глава Подгорненского сельского поселения издает постановление об определении Администрации Подгорненского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3. Председатель Собрания депутатов – глава Подгорненского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61. Составление, рассмотрение и утверждение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Проект бюджета Подгорненского сельского поселения составляется Администрацией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Проект бюджета Подгорненского сельского поселения составляется на основе прогноза социально-экономического развития Подгорненского сельского поселения в целях финансового обеспечения расходных обязательств.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Проект бюджета Подгорненского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Подгорненского сельского поселения, за исключением решения о бюджете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 случае, если проект бюджета Подгорненского сельского поселения составляется и утверждается на очередной финансовый год, решением Собрания депутатов Подгорненского сельского поселения могут быть предусмотрены разработка и утверждение среднесрочного финансового плана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Порядок и сроки составления проекта бюджета Подгорненского сельского поселения устанавливаются постановлением Администрации Подгорненского сельского поселения с соблюдением требований, устанавливаемых Бюджетным кодексом Российской Федерации и решениями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Проект бюджета Подгорненского сельского поселения вносится на рассмотрение Собрания депутатов Подгорненского сельского поселения главой Администрации Подгорненского сельского поселения в сроки, установленные решением Собрания депутатов Подгорненского сельского поселения, но не позднее 15 ноября текущего года.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Одновременно с проектом решения Собрания депутатов Подгорненского сельского поселения о бюджете Подгорненского сельского поселения представляются документы, предусмотренные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Бюджет Подгорненского сельского поселения утверждается Собранием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Порядок рассмотрения и утверждения решения о бюджете Подгорненского сельского поселения устанавливается Собранием депутатов Подгорненского сельского поселения. Данный порядок должен предусматривать вступление в силу решения Собрания депутатов Подгорненского сельского поселения о бюджете Подгорненского сельского поселения с 1 января очередного финансового года, а также утверждение указанным </w:t>
      </w:r>
      <w:r w:rsidRPr="001E584A">
        <w:rPr>
          <w:rFonts w:ascii="Times New Roman" w:hAnsi="Times New Roman"/>
          <w:sz w:val="24"/>
          <w:szCs w:val="24"/>
        </w:rPr>
        <w:lastRenderedPageBreak/>
        <w:t>решением показателей и характеристик (приложений) в соответствии с требованиями Бюджетного кодекса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62. Исполнение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Исполнение бюджета Подгорненского сельского поселения обеспечивается Администрацией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Бюджет Подгорненского сельского поселения исполняется на основе единства кассы и подведомственности расходов.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Исполнение бюджета Подгорненского сельского поселения организуется на основе сводной бюджетной росписи и кассового плана.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Бюджет Подгорненского сельского поселения исполняется по доходам, расходам и источникам финансирования дефицита бюджета.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Доходы, фактически полученные при исполнении бюджета Подгорненского сельского поселения сверх утвержденных решением Собрания депутатов Подгорненского сельского поселения о бюджете Подгорненского сельского поселения, могут направляться без внесения изменений в решение Собрания депутатов Подгорненского сельского поселения о бюджете Подгорненского сельского поселения на цели, установленные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63. Контроль за исполнением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Контроль за исполнением бюджета Подгорненского сельского поселения осуществляют Собрание депутатов Подгорненского сельского поселения, Администрация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2. Собрание депутатов Подгорненского сельского поселения вправе рассматривать отдельные вопросы исполнения бюджета Подгорненского сельского поселения на заседаниях комиссий, рабочих групп в ходе депутатских слушаний и в связи с депутатскими запросами.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По представлению главы Администрации Подгорненского сельского поселения Собрание депутатов Подгорненского сельского поселения утверждает отчет об исполнении бюджета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Должностные лица Администрации Подгорненского сельского поселения осуществляют контроль за исполнением бюджета Подгорненского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64. Муниципальный долг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Решением Собрания депутатов Подгорненского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Подгорненского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Подгорненского сельского поселения обязательств по муниципальным гарантиям в иностранной валюте).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Верхние пределы муниципального внутреннего долга, муниципального внешнего долга (при наличии у Подгорненского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Собрание депутатов Подгорненского сельского поселения вправе в рамках управления муниципальным долгом и в пределах ограничений, установленных Бюджетным </w:t>
      </w:r>
      <w:r w:rsidRPr="001E584A">
        <w:rPr>
          <w:rFonts w:ascii="Times New Roman" w:hAnsi="Times New Roman"/>
          <w:sz w:val="24"/>
          <w:szCs w:val="24"/>
        </w:rPr>
        <w:lastRenderedPageBreak/>
        <w:t>кодексом Российской Федерации, утвердить дополнительные ограничения по муниципальному долгу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Муниципальные внутренние заимствования осуществляются в целях финансирования дефицита бюджета Подгорненского сельского поселения, погашения долговых обязательств Подгорненского сельского поселения, пополнения в течение финансового года остатков средств на счетах бюджета Подгорненского сельского поселения, а также в целях предоставления бюджетных кредитов бюджету Подгорненского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Право осуществления муниципальных заимствований от имени Подгорненского сельского поселения принадлежит Администрации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Подгорненского сельского поселения о местном бюджете на очередной финансовый год и плановый период (очередной финансовый год).</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От имени Подгорненского сельского поселения муниципальные гарантии предоставляются Администрацией Подгорненского сельского поселения в пределах общей суммы предоставляемых гарантий, указанной в решении о бюджете Подгорненского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1E584A" w:rsidRPr="001E584A" w:rsidRDefault="001E584A" w:rsidP="00F96242">
      <w:pPr>
        <w:spacing w:after="0" w:line="240" w:lineRule="atLeast"/>
        <w:ind w:firstLine="709"/>
        <w:jc w:val="both"/>
        <w:rPr>
          <w:rFonts w:ascii="Times New Roman" w:eastAsia="Calibri" w:hAnsi="Times New Roman"/>
          <w:sz w:val="24"/>
          <w:szCs w:val="24"/>
          <w:lang w:eastAsia="en-US"/>
        </w:rPr>
      </w:pPr>
      <w:r w:rsidRPr="001E584A">
        <w:rPr>
          <w:rFonts w:ascii="Times New Roman" w:eastAsia="Calibri" w:hAnsi="Times New Roman"/>
          <w:sz w:val="24"/>
          <w:szCs w:val="24"/>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eastAsia="Calibri" w:hAnsi="Times New Roman"/>
          <w:sz w:val="24"/>
          <w:szCs w:val="24"/>
          <w:lang w:eastAsia="en-US"/>
        </w:rPr>
      </w:pPr>
      <w:r w:rsidRPr="001E584A">
        <w:rPr>
          <w:rFonts w:ascii="Times New Roman" w:eastAsia="Calibri" w:hAnsi="Times New Roman"/>
          <w:sz w:val="24"/>
          <w:szCs w:val="24"/>
          <w:lang w:eastAsia="en-US"/>
        </w:rPr>
        <w:t>Долговые обязательства Подгорненского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Администрации Подгорненского сельского поселения по истечении сроков, указанных в абзаце первом пункта 4 настоящей статьи, издает постановление Администрации Подгорненского сельского поселения о списании с муниципального долга муниципальных долговых обязательств, выраженных в валюте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Учет и регистрация муниципальных долговых обязательств Подгорненского сельского поселения осуществляются в муниципальной долговой книге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6. Управление муниципальным долгом осуществляется Администрацией Подгорненского сельского поселения в соответствии с Бюджетным кодексом Российской Федерации и настоящим Уставом.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65. Ответственность органов местного самоуправления и должностных лиц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Подгорненского сельского поселения, государством, физическими и юридическими лицами в соответствии с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66. Ответственность депутатов Собрания депутатов Подгорненского сельского поселения, председателя Собрания депутатов – главы Подгорненского сельского поселения перед населением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Население Подгорненского сельского поселения вправе отозвать депутатов Собрания депутатов Подгорненского сельского поселения, председателя Собрания депутатов – главу Подгорненского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67. Ответственность Собрания депутатов Подгорненского сельского поселения перед государством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В случае, если соответствующим судом установлено, что Собранием депутатов Подгорненского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Подгорненского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Подгорненского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Подгорненского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Подгорненского сельского поселения.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4. Депутаты Собрания депутатов Подгорненского сельского поселения, распущенного  на основании </w:t>
      </w:r>
      <w:hyperlink r:id="rId13" w:history="1">
        <w:r w:rsidRPr="001E584A">
          <w:rPr>
            <w:rFonts w:ascii="Times New Roman" w:hAnsi="Times New Roman"/>
            <w:sz w:val="24"/>
            <w:szCs w:val="24"/>
          </w:rPr>
          <w:t>пункта</w:t>
        </w:r>
      </w:hyperlink>
      <w:r w:rsidRPr="001E584A">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Подгорненского сельского поселения обратиться в суд с заявлением для установления факта отсутствия их вины за непроведение Собранием депутатов Подгорненского сельского поселения правомочного заседания в течение трех месяцев подряд.</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Полномочия Собрания депутатов Подгорненского сельского поселения прекращаются со дня вступления в силу областного закона о его роспуске.</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68. Ответственность председателя Собрания депутатов – главы Подгорненского сельского поселения, главы Администрации Подгорненского сельского поселения перед государством</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Подгорненского сельского поселения, главы Администрации Подгорненского сельского поселения в случае: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издания председателем Собрания депутатов – главой Подгорненского сельского поселения, главой Администрации Подгорненского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Подгорненского сельского поселения, глава Администрации Подгорненского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E584A" w:rsidRPr="001E584A" w:rsidRDefault="001E584A" w:rsidP="00F96242">
      <w:pPr>
        <w:pStyle w:val="ConsPlusNormal"/>
        <w:ind w:firstLine="540"/>
        <w:jc w:val="both"/>
        <w:rPr>
          <w:sz w:val="24"/>
          <w:szCs w:val="24"/>
        </w:rPr>
      </w:pPr>
      <w:r w:rsidRPr="001E584A">
        <w:rPr>
          <w:sz w:val="24"/>
          <w:szCs w:val="24"/>
        </w:rPr>
        <w:t>2) совершения председателем Собрания депутатов – главой Подгорненского сельского поселения, главой Администрации Подгорненского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Подгорненского сельского поселения, глава Администрации Подгорненского сельского поселения не принял в пределах своих полномочий мер по исполнению решения суда.</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Подгорненского сельского поселения, главы Администрации Подгорненского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69. Удаление председателя Собрания депутатов – главы Подгорненского сельского поселения в отставку</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Собрание депутатов Подгорненского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Подгорненского сельского поселения в отставку по инициативе депутатов Собрания депутатов Подгорненского сельского поселения или по инициативе Губернатора Ростовской области.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Основаниями для удаления председателя Собрания депутатов – главы Подгорненского сельского поселения в отставку являются: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1) решения, действия (бездействие) председателя Собрания депутатов – главы Подгорненского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Подгорненского сельского поселения отдельных государственных полномочий, переданных органам местного самоуправления Подгорненского сельского поселения федеральными законами и областными законами;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lastRenderedPageBreak/>
        <w:t>3) неудовлетворительная оценка деятельности председателя Собрания депутатов – главы Подгорненского сельского поселения Собранием депутатов Подгорненского сельского поселения по результатам его ежегодного отчета перед Собранием депутатов Подгорненского сельского поселения, данная два раза подряд;</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1E584A">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84A" w:rsidRPr="001E584A" w:rsidRDefault="001E584A" w:rsidP="00F96242">
      <w:pPr>
        <w:spacing w:after="0" w:line="240" w:lineRule="atLeast"/>
        <w:ind w:firstLine="709"/>
        <w:jc w:val="both"/>
        <w:rPr>
          <w:rFonts w:ascii="Times New Roman" w:hAnsi="Times New Roman"/>
          <w:sz w:val="24"/>
          <w:szCs w:val="24"/>
          <w:lang w:val="hy-AM"/>
        </w:rPr>
      </w:pPr>
      <w:r w:rsidRPr="001E584A">
        <w:rPr>
          <w:rFonts w:ascii="Times New Roman" w:hAnsi="Times New Roman"/>
          <w:sz w:val="24"/>
          <w:szCs w:val="24"/>
          <w:lang w:val="hy-AM"/>
        </w:rPr>
        <w:t>5) допущение</w:t>
      </w:r>
      <w:r w:rsidRPr="001E584A">
        <w:rPr>
          <w:rFonts w:ascii="Times New Roman" w:hAnsi="Times New Roman"/>
          <w:sz w:val="24"/>
          <w:szCs w:val="24"/>
        </w:rPr>
        <w:t xml:space="preserve"> председателем Собрания депутатов – главой Подгорненского сельского поселения</w:t>
      </w:r>
      <w:r w:rsidRPr="001E584A">
        <w:rPr>
          <w:rFonts w:ascii="Times New Roman" w:hAnsi="Times New Roman"/>
          <w:sz w:val="24"/>
          <w:szCs w:val="24"/>
          <w:lang w:val="hy-AM"/>
        </w:rPr>
        <w:t xml:space="preserve">, </w:t>
      </w:r>
      <w:r w:rsidRPr="001E584A">
        <w:rPr>
          <w:rFonts w:ascii="Times New Roman" w:hAnsi="Times New Roman"/>
          <w:sz w:val="24"/>
          <w:szCs w:val="24"/>
        </w:rPr>
        <w:t>А</w:t>
      </w:r>
      <w:r w:rsidRPr="001E584A">
        <w:rPr>
          <w:rFonts w:ascii="Times New Roman" w:hAnsi="Times New Roman"/>
          <w:sz w:val="24"/>
          <w:szCs w:val="24"/>
          <w:lang w:val="hy-AM"/>
        </w:rPr>
        <w:t>дминистрацией</w:t>
      </w:r>
      <w:r w:rsidRPr="001E584A">
        <w:rPr>
          <w:rFonts w:ascii="Times New Roman" w:hAnsi="Times New Roman"/>
          <w:sz w:val="24"/>
          <w:szCs w:val="24"/>
        </w:rPr>
        <w:t xml:space="preserve"> Подгорненского сельского поселения</w:t>
      </w:r>
      <w:r w:rsidRPr="001E584A">
        <w:rPr>
          <w:rFonts w:ascii="Times New Roman" w:hAnsi="Times New Roman"/>
          <w:sz w:val="24"/>
          <w:szCs w:val="24"/>
          <w:lang w:val="hy-AM"/>
        </w:rPr>
        <w:t>, иными органами и должностными лицами местного самоуправления Подгорненского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3. Инициатива депутатов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выдвинутая не менее чем одной третью от установленной численности депутатов Собрания депутатов Подгорненского сельского поселения, оформляется в виде обращения, которое вносится в Собрание депутатов Подгорненского сельского поселения. Указанное обращение вносится вместе с проектом решения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О выдвижении данной инициативы председатель Собрания депутатов – глава Подгорненского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4. Рассмотрение инициативы депутатов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осуществляется с учетом мнения Губернатора Ростовской области.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5. В случае, если при рассмотрении инициативы депутатов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Подгорненского сельского поселения отдельных государственных полномочий, переданных органам местного самоуправления Подгорненского сельского поселения федеральными законами и областными законами, и (или) решений, действий (бездействия) председателя Собрания депутатов – главы Подгорненского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Подгорненского сельского поселения в отставку может быть принято только при согласии Губернатора Ростовской области.</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Подгорненского сельского поселения в отставку оформляется в виде обращения, которое вносится в Собрание депутатов Подгорненского сельского поселения </w:t>
      </w:r>
      <w:r w:rsidRPr="001E584A">
        <w:rPr>
          <w:rFonts w:ascii="Times New Roman" w:hAnsi="Times New Roman"/>
          <w:sz w:val="24"/>
          <w:szCs w:val="24"/>
        </w:rPr>
        <w:lastRenderedPageBreak/>
        <w:t>вместе с проектом соответствующего решения Собрания депутатов Подгорненского сельского поселения. О выдвижении данной инициативы председатель Собрания депутатов – глава Подгорненского сельского поселения уведомляется не позднее дня, следующего за днем внесения указанного обращения в Собрание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7. Рассмотрение инициативы депутатов Собрания депутатов Подгорненского сельского поселения или Губернатора Ростовской области об удалении председателя Собрания депутатов – главы Подгорненского сельского поселения в отставку осуществляется Собранием депутатов Подгорненского сельского поселения в течение одного месяца со дня внесения соответствующего обращения.</w:t>
      </w:r>
    </w:p>
    <w:p w:rsidR="001E584A" w:rsidRPr="001E584A" w:rsidRDefault="001E584A" w:rsidP="00F96242">
      <w:pPr>
        <w:autoSpaceDE w:val="0"/>
        <w:autoSpaceDN w:val="0"/>
        <w:spacing w:after="0" w:line="240" w:lineRule="auto"/>
        <w:ind w:firstLine="709"/>
        <w:jc w:val="both"/>
        <w:rPr>
          <w:rFonts w:ascii="Times New Roman" w:hAnsi="Times New Roman"/>
          <w:sz w:val="24"/>
          <w:szCs w:val="24"/>
        </w:rPr>
      </w:pPr>
      <w:r w:rsidRPr="001E584A">
        <w:rPr>
          <w:rFonts w:ascii="Times New Roman" w:hAnsi="Times New Roman"/>
          <w:sz w:val="24"/>
          <w:szCs w:val="24"/>
        </w:rPr>
        <w:t>Заседание Собрания депутатов Подгорненского сельского поселения, на котором рассматривается указанная инициатива, проходит под председательством депутата Собрания депутатов Подгорненского сельского поселения, уполномоченного на это Собранием депутатов Подгорненского сельского поселения.</w:t>
      </w:r>
    </w:p>
    <w:p w:rsidR="001E584A" w:rsidRPr="001E584A" w:rsidRDefault="001E584A" w:rsidP="00F96242">
      <w:pPr>
        <w:spacing w:after="0" w:line="240" w:lineRule="auto"/>
        <w:ind w:firstLine="709"/>
        <w:jc w:val="both"/>
        <w:rPr>
          <w:rFonts w:ascii="Times New Roman" w:hAnsi="Times New Roman"/>
          <w:sz w:val="24"/>
          <w:szCs w:val="24"/>
        </w:rPr>
      </w:pPr>
      <w:r w:rsidRPr="001E584A">
        <w:rPr>
          <w:rFonts w:ascii="Times New Roman" w:hAnsi="Times New Roman"/>
          <w:sz w:val="24"/>
          <w:szCs w:val="24"/>
        </w:rPr>
        <w:t xml:space="preserve">8. Решение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Подгорненского сельского поселения. </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9. Решение об удалении председателя Собрания депутатов – главы Подгорненского сельского поселения в отставку подписывается депутатом, председательствующим на заседании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10. При рассмотрении и принятии Собранием депутатов Подгорненского сельского поселения решения об удалении председателя Собрания депутатов – главы Подгорненского сельского поселения в отставку должны быть обеспечены:</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Подгорненского сельского поселения или Губернатора Ростовской области и с проектом решения Собрания депутатов Подгорненского сельского поселения об удалении его в отставку;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2) предоставление ему возможности дать депутатам Собрания депутатов Подгорненского сельского поселения объяснения по поводу обстоятельств, выдвигаемых в качестве основания для удаления в отставку.</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11. В случае, если председатель Собрания депутатов – глава Подгорненского сельского поселения не согласен с решением Собрания депутатов Подгорненского сельского поселения об удалении его в отставку, он вправе в письменном виде изложить свое особое мнение.</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12. Решение Собрания депутатов Подгорненского сельского поселения об удалении председателя Собрания депутатов – главы Подгорненского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Подгорненского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Подгорненского сельского поселения.</w:t>
      </w: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13. В случае, если инициатива депутатов Собрания депутатов Подгорненского сельского поселения или Губернатора Ростовской области об удалении председателя Собрания депутатов – главы Подгорненского сельского поселения в отставку отклонена Собранием депутатов Подгорненского сельского поселения, вопрос об удалении председателя Собрания депутатов – главы Подгорненского сельского поселения в отставку может быть вынесен на повторное рассмотрение Собранием депутатов Подгорненского сельского поселения не ранее чем через два месяца со дня проведения заседания Собрания депутатов Подгорненского сельского поселения, на котором рассматривался указанный вопрос.</w:t>
      </w:r>
    </w:p>
    <w:p w:rsidR="001E584A" w:rsidRPr="001E584A" w:rsidRDefault="001E584A" w:rsidP="00F96242">
      <w:pPr>
        <w:autoSpaceDE w:val="0"/>
        <w:autoSpaceDN w:val="0"/>
        <w:spacing w:after="0" w:line="240" w:lineRule="auto"/>
        <w:ind w:firstLine="708"/>
        <w:jc w:val="both"/>
        <w:rPr>
          <w:rFonts w:ascii="Times New Roman" w:hAnsi="Times New Roman"/>
          <w:sz w:val="24"/>
          <w:szCs w:val="24"/>
          <w:lang w:eastAsia="hy-AM"/>
        </w:rPr>
      </w:pPr>
      <w:r w:rsidRPr="001E584A">
        <w:rPr>
          <w:rFonts w:ascii="Times New Roman" w:hAnsi="Times New Roman"/>
          <w:sz w:val="24"/>
          <w:szCs w:val="24"/>
          <w:lang w:eastAsia="hy-AM"/>
        </w:rPr>
        <w:t xml:space="preserve">14. </w:t>
      </w:r>
      <w:r w:rsidRPr="001E584A">
        <w:rPr>
          <w:rFonts w:ascii="Times New Roman" w:hAnsi="Times New Roman"/>
          <w:sz w:val="24"/>
          <w:szCs w:val="24"/>
        </w:rPr>
        <w:t>Председатель Собрания депутатов – глава Подгорненского сельского поселения</w:t>
      </w:r>
      <w:r w:rsidRPr="001E584A">
        <w:rPr>
          <w:rFonts w:ascii="Times New Roman" w:hAnsi="Times New Roman"/>
          <w:sz w:val="24"/>
          <w:szCs w:val="24"/>
          <w:lang w:eastAsia="hy-AM"/>
        </w:rPr>
        <w:t xml:space="preserve">, в отношении которого Собранием депутатов Подгорненского сельского поселения принято решение об удалении его в отставку, вправе обратиться с заявлением об обжаловании </w:t>
      </w:r>
      <w:r w:rsidRPr="001E584A">
        <w:rPr>
          <w:rFonts w:ascii="Times New Roman" w:hAnsi="Times New Roman"/>
          <w:sz w:val="24"/>
          <w:szCs w:val="24"/>
          <w:lang w:eastAsia="hy-AM"/>
        </w:rPr>
        <w:lastRenderedPageBreak/>
        <w:t>указанного решения в суд в течение 10 дней со дня официального опубликования такого решения.</w:t>
      </w:r>
    </w:p>
    <w:p w:rsidR="001E584A" w:rsidRPr="001E584A" w:rsidRDefault="001E584A" w:rsidP="00F96242">
      <w:pPr>
        <w:spacing w:after="0" w:line="240" w:lineRule="atLeast"/>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70. Временное осуществление органами государственной власти отдельных полномочий органов местного самоуправления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Отдельные полномочия органов местного самоуправления Подгорненского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Глава 10. Заключительные и переходные положения</w:t>
      </w:r>
    </w:p>
    <w:p w:rsidR="001E584A" w:rsidRPr="001E584A" w:rsidRDefault="001E584A" w:rsidP="00F96242">
      <w:pPr>
        <w:spacing w:after="0" w:line="240" w:lineRule="auto"/>
        <w:jc w:val="both"/>
        <w:rPr>
          <w:rFonts w:ascii="Times New Roman" w:eastAsia="Calibri" w:hAnsi="Times New Roman"/>
          <w:i/>
          <w:sz w:val="24"/>
          <w:szCs w:val="24"/>
          <w:lang w:eastAsia="en-US"/>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hAnsi="Times New Roman"/>
          <w:sz w:val="24"/>
          <w:szCs w:val="24"/>
        </w:rPr>
        <w:t>Статья 72. Заключительные и переходные положения</w:t>
      </w:r>
    </w:p>
    <w:p w:rsidR="001E584A" w:rsidRPr="001E584A" w:rsidRDefault="001E584A" w:rsidP="00F96242">
      <w:pPr>
        <w:spacing w:after="0" w:line="240" w:lineRule="atLeast"/>
        <w:ind w:firstLine="709"/>
        <w:jc w:val="both"/>
        <w:rPr>
          <w:rFonts w:ascii="Times New Roman" w:hAnsi="Times New Roman"/>
          <w:sz w:val="24"/>
          <w:szCs w:val="24"/>
        </w:rPr>
      </w:pPr>
    </w:p>
    <w:p w:rsidR="001E584A" w:rsidRPr="001E584A" w:rsidRDefault="001E584A" w:rsidP="00F96242">
      <w:pPr>
        <w:spacing w:after="0" w:line="240" w:lineRule="atLeast"/>
        <w:ind w:firstLine="709"/>
        <w:jc w:val="both"/>
        <w:rPr>
          <w:rFonts w:ascii="Times New Roman" w:hAnsi="Times New Roman"/>
          <w:sz w:val="24"/>
          <w:szCs w:val="24"/>
        </w:rPr>
      </w:pPr>
      <w:r w:rsidRPr="001E584A">
        <w:rPr>
          <w:rFonts w:ascii="Times New Roman" w:eastAsia="Calibri" w:hAnsi="Times New Roman"/>
          <w:sz w:val="24"/>
          <w:szCs w:val="24"/>
          <w:lang w:eastAsia="en-US"/>
        </w:rPr>
        <w:t xml:space="preserve">Настоящий Устав вступает в силу со дня его официального опубликования, </w:t>
      </w:r>
      <w:r w:rsidRPr="001E584A">
        <w:rPr>
          <w:rFonts w:ascii="Times New Roman" w:hAnsi="Times New Roman"/>
          <w:sz w:val="24"/>
          <w:szCs w:val="24"/>
        </w:rPr>
        <w:t>произведенного после его государственной регистрации.</w:t>
      </w:r>
    </w:p>
    <w:p w:rsidR="001E584A" w:rsidRPr="001E584A" w:rsidRDefault="001E584A" w:rsidP="00F96242">
      <w:pPr>
        <w:spacing w:after="0" w:line="240" w:lineRule="atLeast"/>
        <w:ind w:firstLine="709"/>
        <w:jc w:val="both"/>
        <w:rPr>
          <w:rFonts w:ascii="Times New Roman" w:hAnsi="Times New Roman"/>
          <w:color w:val="000000"/>
          <w:sz w:val="24"/>
          <w:szCs w:val="24"/>
        </w:rPr>
      </w:pPr>
    </w:p>
    <w:p w:rsidR="001E584A" w:rsidRPr="001E584A" w:rsidRDefault="001E584A" w:rsidP="00F96242">
      <w:pPr>
        <w:spacing w:after="0" w:line="240" w:lineRule="auto"/>
        <w:ind w:firstLine="709"/>
        <w:jc w:val="both"/>
        <w:rPr>
          <w:rFonts w:ascii="Times New Roman" w:eastAsia="Calibri" w:hAnsi="Times New Roman"/>
          <w:bCs/>
          <w:sz w:val="24"/>
          <w:szCs w:val="24"/>
          <w:lang w:eastAsia="en-US"/>
        </w:rPr>
      </w:pPr>
      <w:r w:rsidRPr="001E584A">
        <w:rPr>
          <w:rFonts w:ascii="Times New Roman" w:eastAsia="Calibri" w:hAnsi="Times New Roman"/>
          <w:bCs/>
          <w:sz w:val="24"/>
          <w:szCs w:val="24"/>
          <w:lang w:eastAsia="en-US"/>
        </w:rPr>
        <w:t>Статья 73. Признание утратившими силу отдельных муниципальных нормативных правовых актов</w:t>
      </w:r>
    </w:p>
    <w:p w:rsidR="001E584A" w:rsidRPr="001E584A" w:rsidRDefault="001E584A" w:rsidP="00F96242">
      <w:pPr>
        <w:spacing w:after="0" w:line="240" w:lineRule="auto"/>
        <w:ind w:firstLine="709"/>
        <w:jc w:val="both"/>
        <w:rPr>
          <w:rFonts w:ascii="Times New Roman" w:eastAsia="Calibri" w:hAnsi="Times New Roman"/>
          <w:sz w:val="24"/>
          <w:szCs w:val="24"/>
          <w:lang w:eastAsia="en-US"/>
        </w:rPr>
      </w:pPr>
    </w:p>
    <w:p w:rsidR="001E584A" w:rsidRPr="001E584A" w:rsidRDefault="001E584A" w:rsidP="00F96242">
      <w:pPr>
        <w:spacing w:after="0" w:line="240" w:lineRule="auto"/>
        <w:ind w:firstLine="709"/>
        <w:jc w:val="both"/>
        <w:rPr>
          <w:rFonts w:ascii="Times New Roman" w:eastAsia="Calibri" w:hAnsi="Times New Roman"/>
          <w:sz w:val="24"/>
          <w:szCs w:val="24"/>
          <w:lang w:eastAsia="en-US"/>
        </w:rPr>
      </w:pPr>
      <w:r w:rsidRPr="001E584A">
        <w:rPr>
          <w:rFonts w:ascii="Times New Roman" w:eastAsia="Calibri" w:hAnsi="Times New Roman"/>
          <w:sz w:val="24"/>
          <w:szCs w:val="24"/>
          <w:lang w:eastAsia="en-US"/>
        </w:rPr>
        <w:t>Со дня вступления в силу настоящего Устава признать утратившими силу:</w:t>
      </w:r>
    </w:p>
    <w:p w:rsidR="001E584A" w:rsidRPr="001E584A" w:rsidRDefault="001E584A" w:rsidP="00F96242">
      <w:pPr>
        <w:spacing w:after="0" w:line="240" w:lineRule="auto"/>
        <w:ind w:firstLine="708"/>
        <w:jc w:val="both"/>
        <w:rPr>
          <w:rFonts w:ascii="Times New Roman" w:hAnsi="Times New Roman"/>
          <w:sz w:val="24"/>
          <w:szCs w:val="24"/>
        </w:rPr>
      </w:pPr>
      <w:r w:rsidRPr="001E584A">
        <w:rPr>
          <w:rFonts w:ascii="Times New Roman" w:hAnsi="Times New Roman"/>
          <w:sz w:val="24"/>
          <w:szCs w:val="24"/>
        </w:rPr>
        <w:t>- Устав муниципального образования «Подгорненское сельское поселение», принятый решением Собрания депутатов Подгорненского сельского поселения от 02 марта 2022 года № 31.</w:t>
      </w:r>
    </w:p>
    <w:p w:rsidR="001E584A" w:rsidRPr="00877753" w:rsidRDefault="001E584A" w:rsidP="001E584A">
      <w:pPr>
        <w:spacing w:after="0" w:line="240" w:lineRule="auto"/>
        <w:ind w:firstLine="708"/>
        <w:rPr>
          <w:sz w:val="28"/>
          <w:szCs w:val="28"/>
        </w:rPr>
      </w:pPr>
    </w:p>
    <w:p w:rsidR="00E170AF" w:rsidRDefault="00E170AF" w:rsidP="00E170AF">
      <w:pPr>
        <w:pStyle w:val="a8"/>
        <w:numPr>
          <w:ilvl w:val="0"/>
          <w:numId w:val="4"/>
        </w:numPr>
        <w:jc w:val="right"/>
        <w:rPr>
          <w:rFonts w:ascii="Times New Roman" w:hAnsi="Times New Roman" w:cs="Times New Roman"/>
          <w:color w:val="000000"/>
          <w:sz w:val="24"/>
          <w:szCs w:val="24"/>
          <w:lang w:eastAsia="ar-SA"/>
        </w:rPr>
      </w:pPr>
    </w:p>
    <w:p w:rsidR="00E170AF" w:rsidRPr="00E170AF" w:rsidRDefault="00E170AF" w:rsidP="00E170AF">
      <w:pPr>
        <w:spacing w:after="0" w:line="240" w:lineRule="auto"/>
        <w:ind w:firstLine="708"/>
        <w:rPr>
          <w:rFonts w:ascii="Times New Roman" w:hAnsi="Times New Roman"/>
          <w:sz w:val="24"/>
          <w:szCs w:val="24"/>
        </w:rPr>
      </w:pPr>
    </w:p>
    <w:p w:rsidR="00E170AF" w:rsidRPr="001F0B57" w:rsidRDefault="00E170AF" w:rsidP="00E170AF">
      <w:pPr>
        <w:spacing w:after="0" w:line="240" w:lineRule="auto"/>
        <w:ind w:firstLine="708"/>
        <w:rPr>
          <w:sz w:val="24"/>
          <w:szCs w:val="24"/>
        </w:rPr>
      </w:pPr>
    </w:p>
    <w:p w:rsidR="00E170AF" w:rsidRDefault="00E170AF" w:rsidP="00850C9C">
      <w:pPr>
        <w:spacing w:after="0" w:line="240" w:lineRule="auto"/>
        <w:outlineLvl w:val="0"/>
        <w:rPr>
          <w:rFonts w:ascii="Times New Roman" w:hAnsi="Times New Roman"/>
          <w:b/>
          <w:sz w:val="24"/>
          <w:szCs w:val="24"/>
        </w:rPr>
      </w:pP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Приложение №2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B70D37" w:rsidRDefault="00F96242"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депутатов Подгорненского</w:t>
      </w:r>
      <w:r w:rsidR="00B70D37">
        <w:rPr>
          <w:rFonts w:ascii="Times New Roman" w:hAnsi="Times New Roman" w:cs="Times New Roman"/>
          <w:lang w:eastAsia="ar-SA"/>
        </w:rPr>
        <w:t xml:space="preserve">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B70D37" w:rsidRDefault="00B70D37" w:rsidP="00B70D37">
      <w:pPr>
        <w:pStyle w:val="a8"/>
        <w:numPr>
          <w:ilvl w:val="0"/>
          <w:numId w:val="4"/>
        </w:numPr>
        <w:jc w:val="right"/>
        <w:rPr>
          <w:rFonts w:ascii="Times New Roman" w:hAnsi="Times New Roman" w:cs="Times New Roman"/>
          <w:color w:val="000000"/>
          <w:sz w:val="24"/>
          <w:szCs w:val="24"/>
          <w:lang w:eastAsia="ar-SA"/>
        </w:rPr>
      </w:pPr>
      <w:r>
        <w:rPr>
          <w:rFonts w:ascii="Times New Roman" w:hAnsi="Times New Roman" w:cs="Times New Roman"/>
          <w:lang w:eastAsia="ar-SA"/>
        </w:rPr>
        <w:t xml:space="preserve"> </w:t>
      </w:r>
      <w:proofErr w:type="gramStart"/>
      <w:r>
        <w:rPr>
          <w:rFonts w:ascii="Times New Roman" w:hAnsi="Times New Roman" w:cs="Times New Roman"/>
          <w:lang w:eastAsia="ar-SA"/>
        </w:rPr>
        <w:t xml:space="preserve">от  </w:t>
      </w:r>
      <w:r w:rsidR="00265B99">
        <w:rPr>
          <w:rFonts w:ascii="Times New Roman" w:hAnsi="Times New Roman" w:cs="Times New Roman"/>
          <w:lang w:eastAsia="ar-SA"/>
        </w:rPr>
        <w:t>28.12.2022</w:t>
      </w:r>
      <w:proofErr w:type="gramEnd"/>
      <w:r>
        <w:rPr>
          <w:rFonts w:ascii="Times New Roman" w:hAnsi="Times New Roman" w:cs="Times New Roman"/>
          <w:lang w:eastAsia="ar-SA"/>
        </w:rPr>
        <w:t xml:space="preserve"> № </w:t>
      </w:r>
      <w:r w:rsidR="00F96242">
        <w:rPr>
          <w:rFonts w:ascii="Times New Roman" w:hAnsi="Times New Roman" w:cs="Times New Roman"/>
          <w:lang w:eastAsia="ar-SA"/>
        </w:rPr>
        <w:t>63</w:t>
      </w:r>
    </w:p>
    <w:p w:rsidR="00B70D37" w:rsidRPr="000A3643" w:rsidRDefault="00B70D37" w:rsidP="00B70D37">
      <w:pPr>
        <w:pStyle w:val="2"/>
        <w:numPr>
          <w:ilvl w:val="1"/>
          <w:numId w:val="4"/>
        </w:numPr>
        <w:spacing w:before="0"/>
        <w:jc w:val="right"/>
        <w:rPr>
          <w:rFonts w:ascii="Times New Roman" w:hAnsi="Times New Roman"/>
          <w:b w:val="0"/>
          <w:i w:val="0"/>
          <w:sz w:val="24"/>
          <w:szCs w:val="24"/>
        </w:rPr>
      </w:pPr>
    </w:p>
    <w:p w:rsidR="00B70D37" w:rsidRPr="000A3643" w:rsidRDefault="00B70D37" w:rsidP="00B70D37">
      <w:pPr>
        <w:pStyle w:val="2"/>
        <w:numPr>
          <w:ilvl w:val="1"/>
          <w:numId w:val="4"/>
        </w:numPr>
        <w:spacing w:before="0"/>
        <w:jc w:val="center"/>
        <w:rPr>
          <w:rFonts w:ascii="Times New Roman" w:hAnsi="Times New Roman"/>
          <w:sz w:val="24"/>
          <w:szCs w:val="24"/>
        </w:rPr>
      </w:pPr>
      <w:r w:rsidRPr="000A3643">
        <w:rPr>
          <w:rFonts w:ascii="Times New Roman" w:hAnsi="Times New Roman"/>
          <w:b w:val="0"/>
          <w:i w:val="0"/>
          <w:sz w:val="24"/>
          <w:szCs w:val="24"/>
        </w:rPr>
        <w:t>Порядок                                                                                                                                                       учета предложений по проекту устава муници</w:t>
      </w:r>
      <w:r w:rsidR="00F96242">
        <w:rPr>
          <w:rFonts w:ascii="Times New Roman" w:hAnsi="Times New Roman"/>
          <w:b w:val="0"/>
          <w:i w:val="0"/>
          <w:sz w:val="24"/>
          <w:szCs w:val="24"/>
        </w:rPr>
        <w:t>пального образования «Подгорненское</w:t>
      </w:r>
      <w:r w:rsidRPr="000A3643">
        <w:rPr>
          <w:rFonts w:ascii="Times New Roman" w:hAnsi="Times New Roman"/>
          <w:b w:val="0"/>
          <w:i w:val="0"/>
          <w:sz w:val="24"/>
          <w:szCs w:val="24"/>
        </w:rPr>
        <w:t xml:space="preserve"> сельское поселение» и участия граждан в его обсуждении</w:t>
      </w:r>
    </w:p>
    <w:p w:rsidR="00B70D37" w:rsidRPr="000A3643" w:rsidRDefault="00B70D37" w:rsidP="00B70D37">
      <w:pPr>
        <w:jc w:val="both"/>
        <w:rPr>
          <w:rFonts w:ascii="Times New Roman" w:hAnsi="Times New Roman"/>
          <w:sz w:val="24"/>
          <w:szCs w:val="24"/>
        </w:rPr>
      </w:pP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1.</w:t>
      </w:r>
      <w:r w:rsidRPr="000A3643">
        <w:rPr>
          <w:rFonts w:ascii="Times New Roman" w:hAnsi="Times New Roman"/>
          <w:sz w:val="24"/>
          <w:szCs w:val="24"/>
          <w:lang w:val="en-US"/>
        </w:rPr>
        <w:t> </w:t>
      </w:r>
      <w:r w:rsidRPr="000A3643">
        <w:rPr>
          <w:rFonts w:ascii="Times New Roman" w:hAnsi="Times New Roman"/>
          <w:sz w:val="24"/>
          <w:szCs w:val="24"/>
        </w:rPr>
        <w:t>Предложения по проекту устава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 направляются в письменном или электронном виде Главе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w:t>
      </w:r>
      <w:r w:rsidR="00F96242">
        <w:rPr>
          <w:rFonts w:ascii="Times New Roman" w:hAnsi="Times New Roman"/>
          <w:sz w:val="24"/>
          <w:szCs w:val="24"/>
        </w:rPr>
        <w:t>ого поселения (ул.Советская, д. 47</w:t>
      </w:r>
      <w:r w:rsidRPr="000A3643">
        <w:rPr>
          <w:rFonts w:ascii="Times New Roman" w:hAnsi="Times New Roman"/>
          <w:sz w:val="24"/>
          <w:szCs w:val="24"/>
        </w:rPr>
        <w:t>, с</w:t>
      </w:r>
      <w:r>
        <w:rPr>
          <w:rFonts w:ascii="Times New Roman" w:hAnsi="Times New Roman"/>
          <w:sz w:val="24"/>
          <w:szCs w:val="24"/>
        </w:rPr>
        <w:t>.</w:t>
      </w:r>
      <w:r w:rsidR="00F96242">
        <w:rPr>
          <w:rFonts w:ascii="Times New Roman" w:hAnsi="Times New Roman"/>
          <w:sz w:val="24"/>
          <w:szCs w:val="24"/>
        </w:rPr>
        <w:t>Подгорное</w:t>
      </w:r>
      <w:r w:rsidRPr="000A3643">
        <w:rPr>
          <w:rFonts w:ascii="Times New Roman" w:hAnsi="Times New Roman"/>
          <w:sz w:val="24"/>
          <w:szCs w:val="24"/>
        </w:rPr>
        <w:t>, Ремонтненский р</w:t>
      </w:r>
      <w:r w:rsidR="00F96242">
        <w:rPr>
          <w:rFonts w:ascii="Times New Roman" w:hAnsi="Times New Roman"/>
          <w:sz w:val="24"/>
          <w:szCs w:val="24"/>
        </w:rPr>
        <w:t>айон, Ростовская область, 347491</w:t>
      </w:r>
      <w:r w:rsidRPr="000A3643">
        <w:rPr>
          <w:rFonts w:ascii="Times New Roman" w:hAnsi="Times New Roman"/>
          <w:sz w:val="24"/>
          <w:szCs w:val="24"/>
        </w:rPr>
        <w:t xml:space="preserve">, электронная почта </w:t>
      </w:r>
      <w:r w:rsidRPr="000A3643">
        <w:rPr>
          <w:rFonts w:ascii="Times New Roman" w:hAnsi="Times New Roman"/>
          <w:sz w:val="24"/>
          <w:szCs w:val="24"/>
          <w:lang w:val="en-US"/>
        </w:rPr>
        <w:t>sp</w:t>
      </w:r>
      <w:r w:rsidR="00F96242">
        <w:rPr>
          <w:rFonts w:ascii="Times New Roman" w:hAnsi="Times New Roman"/>
          <w:sz w:val="24"/>
          <w:szCs w:val="24"/>
        </w:rPr>
        <w:t>32345</w:t>
      </w:r>
      <w:r w:rsidRPr="000A3643">
        <w:rPr>
          <w:rFonts w:ascii="Times New Roman" w:hAnsi="Times New Roman"/>
          <w:sz w:val="24"/>
          <w:szCs w:val="24"/>
        </w:rPr>
        <w:t>@</w:t>
      </w:r>
      <w:r w:rsidRPr="000A3643">
        <w:rPr>
          <w:rFonts w:ascii="Times New Roman" w:hAnsi="Times New Roman"/>
          <w:sz w:val="24"/>
          <w:szCs w:val="24"/>
          <w:lang w:val="en-US"/>
        </w:rPr>
        <w:t>donpac</w:t>
      </w:r>
      <w:r w:rsidRPr="000A3643">
        <w:rPr>
          <w:rFonts w:ascii="Times New Roman" w:hAnsi="Times New Roman"/>
          <w:sz w:val="24"/>
          <w:szCs w:val="24"/>
        </w:rPr>
        <w:t>.</w:t>
      </w:r>
      <w:r w:rsidRPr="000A3643">
        <w:rPr>
          <w:rFonts w:ascii="Times New Roman" w:hAnsi="Times New Roman"/>
          <w:sz w:val="24"/>
          <w:szCs w:val="24"/>
          <w:lang w:val="en-US"/>
        </w:rPr>
        <w:t>ru</w:t>
      </w:r>
      <w:r w:rsidRPr="000A3643">
        <w:rPr>
          <w:rFonts w:ascii="Times New Roman" w:hAnsi="Times New Roman"/>
          <w:sz w:val="24"/>
          <w:szCs w:val="24"/>
        </w:rPr>
        <w:t xml:space="preserve">) в течение </w:t>
      </w:r>
      <w:r w:rsidRPr="000A3643">
        <w:rPr>
          <w:rFonts w:ascii="Times New Roman" w:hAnsi="Times New Roman"/>
          <w:bCs/>
          <w:iCs/>
          <w:sz w:val="24"/>
          <w:szCs w:val="24"/>
        </w:rPr>
        <w:t>30</w:t>
      </w:r>
      <w:r w:rsidRPr="000A3643">
        <w:rPr>
          <w:rFonts w:ascii="Times New Roman" w:hAnsi="Times New Roman"/>
          <w:sz w:val="24"/>
          <w:szCs w:val="24"/>
        </w:rPr>
        <w:t xml:space="preserve"> дней со дня официального обнародования указанного проекта.</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lastRenderedPageBreak/>
        <w:t>2.</w:t>
      </w:r>
      <w:r w:rsidRPr="000A3643">
        <w:rPr>
          <w:rFonts w:ascii="Times New Roman" w:hAnsi="Times New Roman"/>
          <w:sz w:val="24"/>
          <w:szCs w:val="24"/>
          <w:lang w:val="en-US"/>
        </w:rPr>
        <w:t> </w:t>
      </w:r>
      <w:r w:rsidRPr="000A3643">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 рассматриваются на заседании соответствующей постоянной комисси</w:t>
      </w:r>
      <w:r w:rsidR="00F96242">
        <w:rPr>
          <w:rFonts w:ascii="Times New Roman" w:hAnsi="Times New Roman"/>
          <w:sz w:val="24"/>
          <w:szCs w:val="24"/>
        </w:rPr>
        <w:t>и Собрания депутатов Подгорненского</w:t>
      </w:r>
      <w:r w:rsidRPr="000A3643">
        <w:rPr>
          <w:rFonts w:ascii="Times New Roman" w:hAnsi="Times New Roman"/>
          <w:sz w:val="24"/>
          <w:szCs w:val="24"/>
        </w:rPr>
        <w:t xml:space="preserve"> сельского поселения или на заседании Собрания депутатов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 На их основе депутатами Собрания депутатов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3. Граждане участвуют в обсуждении проекта устава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 посредством:</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участия в публичных слушаниях по проекту устава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участия в заседаниях Собрания депутатов</w:t>
      </w:r>
      <w:r w:rsidRPr="000A3643">
        <w:rPr>
          <w:rFonts w:ascii="Times New Roman" w:hAnsi="Times New Roman"/>
          <w:color w:val="FF0000"/>
          <w:sz w:val="24"/>
          <w:szCs w:val="24"/>
        </w:rPr>
        <w:t xml:space="preserve">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 и соответствующей постоянной комиссии Собрания депутатов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 на которых рассматривается вопрос о проекте (принятии) устава муниц</w:t>
      </w:r>
      <w:r w:rsidR="00F96242">
        <w:rPr>
          <w:rFonts w:ascii="Times New Roman" w:hAnsi="Times New Roman"/>
          <w:sz w:val="24"/>
          <w:szCs w:val="24"/>
        </w:rPr>
        <w:t>ипального образования «Подгорненское</w:t>
      </w:r>
      <w:r w:rsidRPr="000A3643">
        <w:rPr>
          <w:rFonts w:ascii="Times New Roman" w:hAnsi="Times New Roman"/>
          <w:sz w:val="24"/>
          <w:szCs w:val="24"/>
        </w:rPr>
        <w:t xml:space="preserve"> сельское поселение».</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4. Публичные слушания по проекту устава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sidR="00F96242">
        <w:rPr>
          <w:rFonts w:ascii="Times New Roman" w:hAnsi="Times New Roman"/>
          <w:sz w:val="24"/>
          <w:szCs w:val="24"/>
        </w:rPr>
        <w:t>Подгорненское</w:t>
      </w:r>
      <w:r w:rsidRPr="000A3643">
        <w:rPr>
          <w:rFonts w:ascii="Times New Roman" w:hAnsi="Times New Roman"/>
          <w:sz w:val="24"/>
          <w:szCs w:val="24"/>
        </w:rPr>
        <w:t xml:space="preserve"> сельское поселение» и решениями Собрания депутатов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 xml:space="preserve">5. Допуск граждан на заседания Собрания депутатов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F96242">
        <w:rPr>
          <w:rFonts w:ascii="Times New Roman" w:hAnsi="Times New Roman"/>
          <w:sz w:val="24"/>
          <w:szCs w:val="24"/>
        </w:rPr>
        <w:t>Подгорненского</w:t>
      </w:r>
      <w:r w:rsidRPr="000A3643">
        <w:rPr>
          <w:rFonts w:ascii="Times New Roman" w:hAnsi="Times New Roman"/>
          <w:sz w:val="24"/>
          <w:szCs w:val="24"/>
        </w:rPr>
        <w:t xml:space="preserve"> сельского поселения.</w:t>
      </w:r>
    </w:p>
    <w:p w:rsidR="00B70D37" w:rsidRPr="000A3643" w:rsidRDefault="00B70D37" w:rsidP="00B70D37">
      <w:pPr>
        <w:jc w:val="both"/>
        <w:rPr>
          <w:rFonts w:ascii="Times New Roman" w:hAnsi="Times New Roman"/>
          <w:sz w:val="24"/>
          <w:szCs w:val="24"/>
        </w:rPr>
      </w:pPr>
    </w:p>
    <w:p w:rsidR="00B70D37" w:rsidRPr="000A3643" w:rsidRDefault="00B70D37" w:rsidP="00B70D37">
      <w:pPr>
        <w:jc w:val="both"/>
        <w:rPr>
          <w:rFonts w:ascii="Times New Roman" w:hAnsi="Times New Roman"/>
        </w:rPr>
      </w:pPr>
    </w:p>
    <w:p w:rsidR="00B70D37" w:rsidRDefault="00B70D37" w:rsidP="00B70D37">
      <w:pPr>
        <w:jc w:val="both"/>
        <w:rPr>
          <w:rFonts w:ascii="Times New Roman" w:hAnsi="Times New Roman"/>
        </w:rPr>
      </w:pPr>
    </w:p>
    <w:p w:rsidR="00B70D37" w:rsidRDefault="00B70D37"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F96242" w:rsidRDefault="00F96242" w:rsidP="00B70D37">
      <w:pPr>
        <w:jc w:val="both"/>
        <w:rPr>
          <w:rFonts w:ascii="Times New Roman" w:hAnsi="Times New Roman"/>
        </w:rPr>
      </w:pP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Приложение №3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депутатов </w:t>
      </w:r>
      <w:r w:rsidR="00F96242">
        <w:rPr>
          <w:rFonts w:ascii="Times New Roman" w:hAnsi="Times New Roman" w:cs="Times New Roman"/>
          <w:lang w:eastAsia="ar-SA"/>
        </w:rPr>
        <w:t>Подгорненского</w:t>
      </w:r>
      <w:r>
        <w:rPr>
          <w:rFonts w:ascii="Times New Roman" w:hAnsi="Times New Roman" w:cs="Times New Roman"/>
          <w:lang w:eastAsia="ar-SA"/>
        </w:rPr>
        <w:t xml:space="preserve">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B70D37" w:rsidRDefault="00B70D37" w:rsidP="00B70D37">
      <w:pPr>
        <w:pStyle w:val="1"/>
        <w:jc w:val="right"/>
        <w:rPr>
          <w:rFonts w:ascii="Times New Roman" w:hAnsi="Times New Roman" w:cs="Times New Roman"/>
        </w:rPr>
      </w:pPr>
      <w:r>
        <w:rPr>
          <w:rFonts w:ascii="Times New Roman" w:hAnsi="Times New Roman" w:cs="Times New Roman"/>
          <w:lang w:eastAsia="ar-SA"/>
        </w:rPr>
        <w:t xml:space="preserve"> </w:t>
      </w:r>
      <w:proofErr w:type="gramStart"/>
      <w:r>
        <w:rPr>
          <w:rFonts w:ascii="Times New Roman" w:hAnsi="Times New Roman" w:cs="Times New Roman"/>
          <w:lang w:eastAsia="ar-SA"/>
        </w:rPr>
        <w:t xml:space="preserve">от  </w:t>
      </w:r>
      <w:r w:rsidR="00265B99">
        <w:rPr>
          <w:rFonts w:ascii="Times New Roman" w:hAnsi="Times New Roman" w:cs="Times New Roman"/>
          <w:lang w:eastAsia="ar-SA"/>
        </w:rPr>
        <w:t>28.12.2022</w:t>
      </w:r>
      <w:proofErr w:type="gramEnd"/>
      <w:r>
        <w:rPr>
          <w:rFonts w:ascii="Times New Roman" w:hAnsi="Times New Roman" w:cs="Times New Roman"/>
          <w:lang w:eastAsia="ar-SA"/>
        </w:rPr>
        <w:t xml:space="preserve"> </w:t>
      </w:r>
      <w:r w:rsidRPr="00265B99">
        <w:rPr>
          <w:rFonts w:ascii="Times New Roman" w:hAnsi="Times New Roman" w:cs="Times New Roman"/>
          <w:lang w:eastAsia="ar-SA"/>
        </w:rPr>
        <w:t xml:space="preserve">№ </w:t>
      </w:r>
      <w:r w:rsidR="00F96242">
        <w:rPr>
          <w:rFonts w:ascii="Times New Roman" w:hAnsi="Times New Roman" w:cs="Times New Roman"/>
          <w:lang w:eastAsia="ar-SA"/>
        </w:rPr>
        <w:t>63</w:t>
      </w:r>
    </w:p>
    <w:p w:rsidR="00B70D37" w:rsidRDefault="00B70D37" w:rsidP="00B70D37">
      <w:pPr>
        <w:pStyle w:val="1"/>
        <w:jc w:val="right"/>
        <w:rPr>
          <w:rFonts w:ascii="Times New Roman" w:hAnsi="Times New Roman" w:cs="Times New Roman"/>
        </w:rPr>
      </w:pPr>
    </w:p>
    <w:p w:rsidR="00B70D37" w:rsidRDefault="00B70D37" w:rsidP="00B70D37">
      <w:pPr>
        <w:pStyle w:val="1"/>
        <w:jc w:val="center"/>
        <w:rPr>
          <w:rFonts w:ascii="Times New Roman" w:hAnsi="Times New Roman" w:cs="Times New Roman"/>
        </w:rPr>
      </w:pPr>
      <w:r>
        <w:rPr>
          <w:rFonts w:ascii="Times New Roman" w:hAnsi="Times New Roman" w:cs="Times New Roman"/>
        </w:rPr>
        <w:t>СОСТАВ</w:t>
      </w:r>
    </w:p>
    <w:p w:rsidR="00B70D37" w:rsidRDefault="00B70D37" w:rsidP="00B70D37">
      <w:pPr>
        <w:pStyle w:val="1"/>
        <w:jc w:val="center"/>
        <w:rPr>
          <w:rFonts w:ascii="Times New Roman" w:hAnsi="Times New Roman" w:cs="Times New Roman"/>
        </w:rPr>
      </w:pPr>
      <w:r>
        <w:rPr>
          <w:rFonts w:ascii="Times New Roman" w:hAnsi="Times New Roman" w:cs="Times New Roman"/>
        </w:rPr>
        <w:t>комиссии по проведению публичных слушаний</w:t>
      </w:r>
    </w:p>
    <w:p w:rsidR="00B70D37" w:rsidRDefault="00B70D37" w:rsidP="00B70D37">
      <w:pPr>
        <w:pStyle w:val="1"/>
        <w:rPr>
          <w:rFonts w:ascii="Times New Roman" w:hAnsi="Times New Roman" w:cs="Times New Roman"/>
        </w:rPr>
      </w:pPr>
    </w:p>
    <w:p w:rsidR="00B70D37" w:rsidRDefault="00B70D37" w:rsidP="00B70D37">
      <w:pPr>
        <w:pStyle w:val="1"/>
        <w:rPr>
          <w:rFonts w:ascii="Times New Roman" w:hAnsi="Times New Roman" w:cs="Times New Roman"/>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480"/>
      </w:tblGrid>
      <w:tr w:rsidR="00B70D37" w:rsidTr="007560F6">
        <w:tc>
          <w:tcPr>
            <w:tcW w:w="3167" w:type="dxa"/>
            <w:shd w:val="clear" w:color="auto" w:fill="auto"/>
            <w:vAlign w:val="center"/>
          </w:tcPr>
          <w:p w:rsidR="00B70D37" w:rsidRDefault="00F96242" w:rsidP="001E584A">
            <w:pPr>
              <w:pStyle w:val="1"/>
              <w:rPr>
                <w:rFonts w:ascii="Times New Roman" w:hAnsi="Times New Roman" w:cs="Times New Roman"/>
              </w:rPr>
            </w:pPr>
            <w:r>
              <w:rPr>
                <w:rFonts w:ascii="Times New Roman" w:hAnsi="Times New Roman" w:cs="Times New Roman"/>
              </w:rPr>
              <w:t xml:space="preserve">Лаврентьев </w:t>
            </w:r>
          </w:p>
          <w:p w:rsidR="00F96242" w:rsidRDefault="00F96242" w:rsidP="001E584A">
            <w:pPr>
              <w:pStyle w:val="1"/>
              <w:rPr>
                <w:rFonts w:ascii="Times New Roman" w:hAnsi="Times New Roman" w:cs="Times New Roman"/>
              </w:rPr>
            </w:pPr>
            <w:r>
              <w:rPr>
                <w:rFonts w:ascii="Times New Roman" w:hAnsi="Times New Roman" w:cs="Times New Roman"/>
              </w:rPr>
              <w:t>Анатолий Иванович</w:t>
            </w:r>
          </w:p>
        </w:tc>
        <w:tc>
          <w:tcPr>
            <w:tcW w:w="6480" w:type="dxa"/>
            <w:shd w:val="clear" w:color="auto" w:fill="auto"/>
            <w:vAlign w:val="center"/>
          </w:tcPr>
          <w:p w:rsidR="00B70D37" w:rsidRDefault="00B70D37" w:rsidP="001E584A">
            <w:pPr>
              <w:pStyle w:val="1"/>
              <w:rPr>
                <w:rFonts w:ascii="Times New Roman" w:hAnsi="Times New Roman" w:cs="Times New Roman"/>
              </w:rPr>
            </w:pPr>
            <w:r>
              <w:rPr>
                <w:rFonts w:ascii="Times New Roman" w:hAnsi="Times New Roman" w:cs="Times New Roman"/>
              </w:rPr>
              <w:t xml:space="preserve">Председатель Собрания депутатов- глава  </w:t>
            </w:r>
            <w:r w:rsidR="00F96242">
              <w:rPr>
                <w:rFonts w:ascii="Times New Roman" w:hAnsi="Times New Roman" w:cs="Times New Roman"/>
              </w:rPr>
              <w:t>Подгорненского</w:t>
            </w:r>
            <w:r>
              <w:rPr>
                <w:rFonts w:ascii="Times New Roman" w:hAnsi="Times New Roman" w:cs="Times New Roman"/>
              </w:rPr>
              <w:t xml:space="preserve"> сельского поселения,  председатель комиссии</w:t>
            </w:r>
          </w:p>
        </w:tc>
      </w:tr>
      <w:tr w:rsidR="00B70D37" w:rsidTr="007560F6">
        <w:trPr>
          <w:trHeight w:val="997"/>
        </w:trPr>
        <w:tc>
          <w:tcPr>
            <w:tcW w:w="3167" w:type="dxa"/>
            <w:shd w:val="clear" w:color="auto" w:fill="auto"/>
            <w:vAlign w:val="center"/>
          </w:tcPr>
          <w:p w:rsidR="00B70D37" w:rsidRDefault="00F96242" w:rsidP="00F96242">
            <w:pPr>
              <w:pStyle w:val="1"/>
              <w:rPr>
                <w:rFonts w:ascii="Times New Roman" w:hAnsi="Times New Roman" w:cs="Times New Roman"/>
              </w:rPr>
            </w:pPr>
            <w:r>
              <w:rPr>
                <w:rFonts w:ascii="Times New Roman" w:hAnsi="Times New Roman" w:cs="Times New Roman"/>
              </w:rPr>
              <w:t>Горбатенко</w:t>
            </w:r>
          </w:p>
          <w:p w:rsidR="00F96242" w:rsidRDefault="00F96242" w:rsidP="00F96242">
            <w:pPr>
              <w:pStyle w:val="1"/>
              <w:rPr>
                <w:rFonts w:ascii="Times New Roman" w:hAnsi="Times New Roman" w:cs="Times New Roman"/>
              </w:rPr>
            </w:pPr>
            <w:r>
              <w:rPr>
                <w:rFonts w:ascii="Times New Roman" w:hAnsi="Times New Roman" w:cs="Times New Roman"/>
              </w:rPr>
              <w:t>Лариса Валентиновна</w:t>
            </w:r>
          </w:p>
        </w:tc>
        <w:tc>
          <w:tcPr>
            <w:tcW w:w="6480" w:type="dxa"/>
            <w:shd w:val="clear" w:color="auto" w:fill="auto"/>
            <w:vAlign w:val="center"/>
          </w:tcPr>
          <w:p w:rsidR="00B70D37" w:rsidRDefault="00B70D37" w:rsidP="001E584A">
            <w:pPr>
              <w:pStyle w:val="1"/>
              <w:rPr>
                <w:rFonts w:ascii="Times New Roman" w:hAnsi="Times New Roman" w:cs="Times New Roman"/>
              </w:rPr>
            </w:pPr>
            <w:r>
              <w:rPr>
                <w:rFonts w:ascii="Times New Roman" w:hAnsi="Times New Roman" w:cs="Times New Roman"/>
              </w:rPr>
              <w:t xml:space="preserve">Глава Администрации </w:t>
            </w:r>
            <w:r w:rsidR="00F96242">
              <w:rPr>
                <w:rFonts w:ascii="Times New Roman" w:hAnsi="Times New Roman" w:cs="Times New Roman"/>
              </w:rPr>
              <w:t>Подгорненского</w:t>
            </w:r>
            <w:r>
              <w:rPr>
                <w:rFonts w:ascii="Times New Roman" w:hAnsi="Times New Roman" w:cs="Times New Roman"/>
              </w:rPr>
              <w:t xml:space="preserve"> сельского поселения, заместитель председателя комиссии</w:t>
            </w:r>
          </w:p>
          <w:p w:rsidR="00B70D37" w:rsidRDefault="00B70D37" w:rsidP="001E584A">
            <w:pPr>
              <w:pStyle w:val="1"/>
              <w:rPr>
                <w:rFonts w:ascii="Times New Roman" w:hAnsi="Times New Roman" w:cs="Times New Roman"/>
              </w:rPr>
            </w:pPr>
          </w:p>
        </w:tc>
      </w:tr>
      <w:tr w:rsidR="00B70D37" w:rsidTr="007560F6">
        <w:trPr>
          <w:trHeight w:val="1136"/>
        </w:trPr>
        <w:tc>
          <w:tcPr>
            <w:tcW w:w="3167" w:type="dxa"/>
            <w:shd w:val="clear" w:color="auto" w:fill="auto"/>
            <w:vAlign w:val="center"/>
          </w:tcPr>
          <w:p w:rsidR="00B70D37" w:rsidRDefault="00F96242" w:rsidP="001E584A">
            <w:pPr>
              <w:pStyle w:val="1"/>
              <w:rPr>
                <w:rFonts w:ascii="Times New Roman" w:hAnsi="Times New Roman" w:cs="Times New Roman"/>
              </w:rPr>
            </w:pPr>
            <w:r>
              <w:rPr>
                <w:rFonts w:ascii="Times New Roman" w:hAnsi="Times New Roman" w:cs="Times New Roman"/>
              </w:rPr>
              <w:t>Олейникова</w:t>
            </w:r>
          </w:p>
          <w:p w:rsidR="00F96242" w:rsidRDefault="00F96242" w:rsidP="001E584A">
            <w:pPr>
              <w:pStyle w:val="1"/>
              <w:rPr>
                <w:rFonts w:ascii="Times New Roman" w:hAnsi="Times New Roman" w:cs="Times New Roman"/>
              </w:rPr>
            </w:pPr>
            <w:r>
              <w:rPr>
                <w:rFonts w:ascii="Times New Roman" w:hAnsi="Times New Roman" w:cs="Times New Roman"/>
              </w:rPr>
              <w:t>Ирина Васильевна</w:t>
            </w:r>
          </w:p>
        </w:tc>
        <w:tc>
          <w:tcPr>
            <w:tcW w:w="6480" w:type="dxa"/>
            <w:shd w:val="clear" w:color="auto" w:fill="auto"/>
            <w:vAlign w:val="center"/>
          </w:tcPr>
          <w:p w:rsidR="00B70D37" w:rsidRDefault="00B70D37" w:rsidP="001E584A">
            <w:pPr>
              <w:pStyle w:val="1"/>
              <w:snapToGrid w:val="0"/>
              <w:rPr>
                <w:rFonts w:ascii="Times New Roman" w:hAnsi="Times New Roman" w:cs="Times New Roman"/>
              </w:rPr>
            </w:pPr>
          </w:p>
          <w:p w:rsidR="00B70D37" w:rsidRDefault="00B70D37" w:rsidP="00F96242">
            <w:pPr>
              <w:pStyle w:val="1"/>
              <w:rPr>
                <w:rFonts w:ascii="Times New Roman" w:hAnsi="Times New Roman" w:cs="Times New Roman"/>
              </w:rPr>
            </w:pPr>
            <w:r>
              <w:rPr>
                <w:rFonts w:ascii="Times New Roman" w:hAnsi="Times New Roman" w:cs="Times New Roman"/>
              </w:rPr>
              <w:t>главный специалист по</w:t>
            </w:r>
            <w:r w:rsidR="00F96242">
              <w:rPr>
                <w:rFonts w:ascii="Times New Roman" w:hAnsi="Times New Roman" w:cs="Times New Roman"/>
              </w:rPr>
              <w:t>общим вопросам</w:t>
            </w:r>
            <w:r>
              <w:rPr>
                <w:rFonts w:ascii="Times New Roman" w:hAnsi="Times New Roman" w:cs="Times New Roman"/>
              </w:rPr>
              <w:t>, секретарь комиссии</w:t>
            </w:r>
          </w:p>
        </w:tc>
      </w:tr>
      <w:tr w:rsidR="00B70D37" w:rsidTr="007560F6">
        <w:trPr>
          <w:trHeight w:val="329"/>
        </w:trPr>
        <w:tc>
          <w:tcPr>
            <w:tcW w:w="3167" w:type="dxa"/>
            <w:shd w:val="clear" w:color="auto" w:fill="auto"/>
            <w:vAlign w:val="center"/>
          </w:tcPr>
          <w:p w:rsidR="00B70D37" w:rsidRDefault="00B70D37" w:rsidP="001E584A">
            <w:pPr>
              <w:pStyle w:val="1"/>
              <w:snapToGrid w:val="0"/>
              <w:rPr>
                <w:rFonts w:ascii="Times New Roman" w:hAnsi="Times New Roman" w:cs="Times New Roman"/>
              </w:rPr>
            </w:pPr>
          </w:p>
          <w:p w:rsidR="00B70D37" w:rsidRDefault="00B70D37" w:rsidP="001E584A">
            <w:pPr>
              <w:pStyle w:val="1"/>
              <w:rPr>
                <w:rFonts w:ascii="Times New Roman" w:hAnsi="Times New Roman" w:cs="Times New Roman"/>
              </w:rPr>
            </w:pPr>
            <w:r>
              <w:rPr>
                <w:rFonts w:ascii="Times New Roman" w:hAnsi="Times New Roman" w:cs="Times New Roman"/>
              </w:rPr>
              <w:t>Члены комиссии:</w:t>
            </w:r>
          </w:p>
        </w:tc>
        <w:tc>
          <w:tcPr>
            <w:tcW w:w="6480" w:type="dxa"/>
            <w:shd w:val="clear" w:color="auto" w:fill="auto"/>
            <w:vAlign w:val="center"/>
          </w:tcPr>
          <w:p w:rsidR="00B70D37" w:rsidRDefault="00B70D37" w:rsidP="001E584A">
            <w:pPr>
              <w:pStyle w:val="1"/>
              <w:snapToGrid w:val="0"/>
              <w:rPr>
                <w:rFonts w:ascii="Times New Roman" w:hAnsi="Times New Roman" w:cs="Times New Roman"/>
              </w:rPr>
            </w:pPr>
          </w:p>
          <w:p w:rsidR="00B70D37" w:rsidRDefault="00B70D37" w:rsidP="001E584A">
            <w:pPr>
              <w:pStyle w:val="1"/>
              <w:rPr>
                <w:rFonts w:ascii="Times New Roman" w:hAnsi="Times New Roman" w:cs="Times New Roman"/>
              </w:rPr>
            </w:pPr>
          </w:p>
        </w:tc>
      </w:tr>
      <w:tr w:rsidR="00B70D37" w:rsidTr="007560F6">
        <w:tc>
          <w:tcPr>
            <w:tcW w:w="3167" w:type="dxa"/>
            <w:shd w:val="clear" w:color="auto" w:fill="auto"/>
            <w:vAlign w:val="center"/>
          </w:tcPr>
          <w:p w:rsidR="00F96242" w:rsidRDefault="00F96242" w:rsidP="001E584A">
            <w:pPr>
              <w:pStyle w:val="1"/>
              <w:rPr>
                <w:rFonts w:ascii="Times New Roman" w:hAnsi="Times New Roman" w:cs="Times New Roman"/>
              </w:rPr>
            </w:pPr>
            <w:r>
              <w:rPr>
                <w:rFonts w:ascii="Times New Roman" w:hAnsi="Times New Roman" w:cs="Times New Roman"/>
              </w:rPr>
              <w:t xml:space="preserve">Лубяницкий </w:t>
            </w:r>
          </w:p>
          <w:p w:rsidR="00B70D37" w:rsidRDefault="00F96242" w:rsidP="001E584A">
            <w:pPr>
              <w:pStyle w:val="1"/>
              <w:rPr>
                <w:rFonts w:ascii="Times New Roman" w:hAnsi="Times New Roman" w:cs="Times New Roman"/>
              </w:rPr>
            </w:pPr>
            <w:r>
              <w:rPr>
                <w:rFonts w:ascii="Times New Roman" w:hAnsi="Times New Roman" w:cs="Times New Roman"/>
              </w:rPr>
              <w:t>Сергей Михайлович</w:t>
            </w:r>
            <w:r w:rsidR="00B70D37">
              <w:rPr>
                <w:rFonts w:ascii="Times New Roman" w:hAnsi="Times New Roman" w:cs="Times New Roman"/>
              </w:rPr>
              <w:t xml:space="preserve"> </w:t>
            </w:r>
          </w:p>
        </w:tc>
        <w:tc>
          <w:tcPr>
            <w:tcW w:w="6480" w:type="dxa"/>
            <w:shd w:val="clear" w:color="auto" w:fill="auto"/>
            <w:vAlign w:val="center"/>
          </w:tcPr>
          <w:p w:rsidR="00B70D37" w:rsidRDefault="00B70D37" w:rsidP="001E584A">
            <w:pPr>
              <w:pStyle w:val="1"/>
              <w:snapToGrid w:val="0"/>
              <w:rPr>
                <w:rFonts w:ascii="Times New Roman" w:hAnsi="Times New Roman" w:cs="Times New Roman"/>
              </w:rPr>
            </w:pPr>
          </w:p>
          <w:p w:rsidR="00B70D37" w:rsidRDefault="00B70D37" w:rsidP="001E584A">
            <w:pPr>
              <w:pStyle w:val="1"/>
              <w:rPr>
                <w:rFonts w:ascii="Times New Roman" w:hAnsi="Times New Roman" w:cs="Times New Roman"/>
              </w:rPr>
            </w:pPr>
            <w:r>
              <w:rPr>
                <w:rFonts w:ascii="Times New Roman" w:hAnsi="Times New Roman" w:cs="Times New Roman"/>
              </w:rPr>
              <w:t xml:space="preserve">Начальник сектора экономики </w:t>
            </w:r>
          </w:p>
          <w:p w:rsidR="00B70D37" w:rsidRDefault="00B70D37" w:rsidP="001E584A">
            <w:pPr>
              <w:pStyle w:val="1"/>
              <w:rPr>
                <w:rFonts w:ascii="Times New Roman" w:hAnsi="Times New Roman" w:cs="Times New Roman"/>
              </w:rPr>
            </w:pPr>
            <w:r>
              <w:rPr>
                <w:rFonts w:ascii="Times New Roman" w:hAnsi="Times New Roman" w:cs="Times New Roman"/>
              </w:rPr>
              <w:t xml:space="preserve">и финансов Администрации </w:t>
            </w:r>
            <w:r w:rsidR="00F96242">
              <w:rPr>
                <w:rFonts w:ascii="Times New Roman" w:hAnsi="Times New Roman" w:cs="Times New Roman"/>
              </w:rPr>
              <w:t>Подгорненского</w:t>
            </w:r>
            <w:r>
              <w:rPr>
                <w:rFonts w:ascii="Times New Roman" w:hAnsi="Times New Roman" w:cs="Times New Roman"/>
              </w:rPr>
              <w:t xml:space="preserve"> сельского поселения</w:t>
            </w:r>
          </w:p>
        </w:tc>
      </w:tr>
      <w:tr w:rsidR="00B70D37" w:rsidTr="007560F6">
        <w:tc>
          <w:tcPr>
            <w:tcW w:w="3167" w:type="dxa"/>
            <w:shd w:val="clear" w:color="auto" w:fill="auto"/>
            <w:vAlign w:val="center"/>
          </w:tcPr>
          <w:p w:rsidR="00B70D37" w:rsidRDefault="00F96242" w:rsidP="001E584A">
            <w:pPr>
              <w:pStyle w:val="1"/>
              <w:rPr>
                <w:rFonts w:ascii="Times New Roman" w:hAnsi="Times New Roman" w:cs="Times New Roman"/>
              </w:rPr>
            </w:pPr>
            <w:r>
              <w:rPr>
                <w:rFonts w:ascii="Times New Roman" w:hAnsi="Times New Roman" w:cs="Times New Roman"/>
              </w:rPr>
              <w:t>Лиманская</w:t>
            </w:r>
          </w:p>
          <w:p w:rsidR="00F96242" w:rsidRDefault="00F96242" w:rsidP="001E584A">
            <w:pPr>
              <w:pStyle w:val="1"/>
              <w:rPr>
                <w:rFonts w:ascii="Times New Roman" w:hAnsi="Times New Roman" w:cs="Times New Roman"/>
              </w:rPr>
            </w:pPr>
            <w:r>
              <w:rPr>
                <w:rFonts w:ascii="Times New Roman" w:hAnsi="Times New Roman" w:cs="Times New Roman"/>
              </w:rPr>
              <w:t>Алла Васильевна</w:t>
            </w:r>
          </w:p>
        </w:tc>
        <w:tc>
          <w:tcPr>
            <w:tcW w:w="6480" w:type="dxa"/>
            <w:shd w:val="clear" w:color="auto" w:fill="auto"/>
            <w:vAlign w:val="center"/>
          </w:tcPr>
          <w:p w:rsidR="00B70D37" w:rsidRDefault="00B70D37" w:rsidP="001E584A">
            <w:pPr>
              <w:pStyle w:val="1"/>
            </w:pPr>
            <w:r>
              <w:rPr>
                <w:rFonts w:ascii="Times New Roman" w:hAnsi="Times New Roman" w:cs="Times New Roman"/>
              </w:rPr>
              <w:t xml:space="preserve">Депутат Собрания депутатов </w:t>
            </w:r>
            <w:r w:rsidR="00F96242">
              <w:rPr>
                <w:rFonts w:ascii="Times New Roman" w:hAnsi="Times New Roman" w:cs="Times New Roman"/>
              </w:rPr>
              <w:t>Подгорненского</w:t>
            </w:r>
            <w:r>
              <w:rPr>
                <w:rFonts w:ascii="Times New Roman" w:hAnsi="Times New Roman" w:cs="Times New Roman"/>
              </w:rPr>
              <w:t xml:space="preserve"> сельского поселения </w:t>
            </w:r>
          </w:p>
        </w:tc>
      </w:tr>
    </w:tbl>
    <w:p w:rsidR="00B70D37" w:rsidRDefault="00B70D37" w:rsidP="00B70D37">
      <w:pPr>
        <w:jc w:val="both"/>
      </w:pPr>
    </w:p>
    <w:p w:rsidR="00B70D37" w:rsidRDefault="00B70D37" w:rsidP="00B70D37">
      <w:pPr>
        <w:pStyle w:val="a8"/>
        <w:jc w:val="right"/>
        <w:rPr>
          <w:sz w:val="24"/>
          <w:szCs w:val="24"/>
        </w:rPr>
      </w:pPr>
    </w:p>
    <w:p w:rsidR="00B70D37" w:rsidRDefault="00B70D37" w:rsidP="00B70D37">
      <w:pPr>
        <w:pStyle w:val="a8"/>
        <w:jc w:val="right"/>
        <w:rPr>
          <w:sz w:val="24"/>
          <w:szCs w:val="24"/>
        </w:rPr>
      </w:pPr>
    </w:p>
    <w:p w:rsidR="00B70D37" w:rsidRDefault="00B70D37" w:rsidP="00B70D37">
      <w:pPr>
        <w:pStyle w:val="a8"/>
        <w:ind w:firstLine="720"/>
        <w:jc w:val="right"/>
        <w:rPr>
          <w:rFonts w:ascii="Times New Roman" w:hAnsi="Times New Roman" w:cs="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pPr>
    </w:p>
    <w:p w:rsidR="00B70D37" w:rsidRPr="000A3643" w:rsidRDefault="00B70D37" w:rsidP="00B70D37">
      <w:pPr>
        <w:jc w:val="both"/>
        <w:rPr>
          <w:rFonts w:ascii="Times New Roman" w:hAnsi="Times New Roman"/>
          <w:bCs/>
        </w:rPr>
      </w:pPr>
    </w:p>
    <w:p w:rsidR="00B70D37" w:rsidRPr="000A3643" w:rsidRDefault="00B70D37" w:rsidP="00B70D37">
      <w:pPr>
        <w:jc w:val="both"/>
        <w:rPr>
          <w:rFonts w:ascii="Times New Roman" w:hAnsi="Times New Roman"/>
          <w:b/>
          <w:bCs/>
          <w:color w:val="000000"/>
        </w:rPr>
      </w:pPr>
      <w:r w:rsidRPr="000A3643">
        <w:rPr>
          <w:rFonts w:ascii="Times New Roman" w:hAnsi="Times New Roman"/>
          <w:bCs/>
        </w:rPr>
        <w:t xml:space="preserve"> </w:t>
      </w:r>
    </w:p>
    <w:p w:rsidR="00850C9C" w:rsidRDefault="00850C9C" w:rsidP="00850C9C">
      <w:pPr>
        <w:jc w:val="both"/>
        <w:rPr>
          <w:sz w:val="24"/>
          <w:szCs w:val="24"/>
        </w:rPr>
      </w:pPr>
    </w:p>
    <w:p w:rsidR="00850C9C" w:rsidRDefault="00850C9C" w:rsidP="00850C9C"/>
    <w:p w:rsidR="00924511" w:rsidRDefault="00924511"/>
    <w:sectPr w:rsidR="00924511" w:rsidSect="00A8240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2"/>
    <w:lvl w:ilvl="0">
      <w:start w:val="1"/>
      <w:numFmt w:val="decimal"/>
      <w:pStyle w:val="2"/>
      <w:lvlText w:val="%1."/>
      <w:lvlJc w:val="left"/>
      <w:pPr>
        <w:tabs>
          <w:tab w:val="num" w:pos="0"/>
        </w:tabs>
        <w:ind w:left="927" w:hanging="360"/>
      </w:pPr>
    </w:lvl>
  </w:abstractNum>
  <w:abstractNum w:abstractNumId="12" w15:restartNumberingAfterBreak="0">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num>
  <w:num w:numId="2">
    <w:abstractNumId w:val="12"/>
    <w:lvlOverride w:ilvl="0">
      <w:startOverride w:val="5"/>
    </w:lvlOverride>
  </w:num>
  <w:num w:numId="3">
    <w:abstractNumId w:val="9"/>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A3"/>
    <w:rsid w:val="001E584A"/>
    <w:rsid w:val="00265B99"/>
    <w:rsid w:val="007560F6"/>
    <w:rsid w:val="00837730"/>
    <w:rsid w:val="00850C9C"/>
    <w:rsid w:val="00887DB8"/>
    <w:rsid w:val="00924511"/>
    <w:rsid w:val="00A438A3"/>
    <w:rsid w:val="00A8240F"/>
    <w:rsid w:val="00B70D37"/>
    <w:rsid w:val="00E170AF"/>
    <w:rsid w:val="00F9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FEEA"/>
  <w15:chartTrackingRefBased/>
  <w15:docId w15:val="{DCC79E59-A990-48C8-A5EA-3F7AC3E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9C"/>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B70D37"/>
    <w:pPr>
      <w:keepNext/>
      <w:numPr>
        <w:ilvl w:val="1"/>
        <w:numId w:val="1"/>
      </w:numPr>
      <w:suppressAutoHyphens/>
      <w:spacing w:before="240" w:after="60" w:line="240" w:lineRule="auto"/>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0C9C"/>
    <w:rPr>
      <w:color w:val="0000FF"/>
      <w:u w:val="single"/>
    </w:rPr>
  </w:style>
  <w:style w:type="paragraph" w:styleId="a4">
    <w:name w:val="Body Text"/>
    <w:basedOn w:val="a"/>
    <w:link w:val="a5"/>
    <w:unhideWhenUsed/>
    <w:rsid w:val="00850C9C"/>
    <w:pPr>
      <w:spacing w:after="0" w:line="240" w:lineRule="auto"/>
      <w:ind w:right="5755"/>
      <w:jc w:val="both"/>
    </w:pPr>
    <w:rPr>
      <w:rFonts w:ascii="Times New Roman" w:hAnsi="Times New Roman"/>
      <w:sz w:val="28"/>
      <w:szCs w:val="24"/>
    </w:rPr>
  </w:style>
  <w:style w:type="character" w:customStyle="1" w:styleId="a5">
    <w:name w:val="Основной текст Знак"/>
    <w:basedOn w:val="a0"/>
    <w:link w:val="a4"/>
    <w:rsid w:val="00850C9C"/>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850C9C"/>
    <w:pPr>
      <w:suppressAutoHyphens/>
      <w:spacing w:after="120" w:line="240" w:lineRule="auto"/>
      <w:ind w:left="283"/>
    </w:pPr>
    <w:rPr>
      <w:rFonts w:ascii="Times New Roman" w:hAnsi="Times New Roman"/>
      <w:sz w:val="24"/>
      <w:szCs w:val="24"/>
      <w:lang w:eastAsia="zh-CN"/>
    </w:rPr>
  </w:style>
  <w:style w:type="character" w:customStyle="1" w:styleId="a7">
    <w:name w:val="Основной текст с отступом Знак"/>
    <w:basedOn w:val="a0"/>
    <w:link w:val="a6"/>
    <w:semiHidden/>
    <w:rsid w:val="00850C9C"/>
    <w:rPr>
      <w:rFonts w:ascii="Times New Roman" w:eastAsia="Times New Roman" w:hAnsi="Times New Roman" w:cs="Times New Roman"/>
      <w:sz w:val="24"/>
      <w:szCs w:val="24"/>
      <w:lang w:eastAsia="zh-CN"/>
    </w:rPr>
  </w:style>
  <w:style w:type="paragraph" w:customStyle="1" w:styleId="ConsPlusNormal">
    <w:name w:val="ConsPlusNormal"/>
    <w:rsid w:val="00850C9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pple-converted-space">
    <w:name w:val="apple-converted-space"/>
    <w:rsid w:val="00850C9C"/>
  </w:style>
  <w:style w:type="character" w:customStyle="1" w:styleId="20">
    <w:name w:val="Заголовок 2 Знак"/>
    <w:basedOn w:val="a0"/>
    <w:link w:val="2"/>
    <w:rsid w:val="00B70D37"/>
    <w:rPr>
      <w:rFonts w:ascii="Cambria" w:eastAsia="Times New Roman" w:hAnsi="Cambria" w:cs="Times New Roman"/>
      <w:b/>
      <w:bCs/>
      <w:i/>
      <w:iCs/>
      <w:sz w:val="28"/>
      <w:szCs w:val="28"/>
      <w:lang w:eastAsia="zh-CN"/>
    </w:rPr>
  </w:style>
  <w:style w:type="paragraph" w:styleId="a8">
    <w:name w:val="No Spacing"/>
    <w:qFormat/>
    <w:rsid w:val="00B70D37"/>
    <w:pPr>
      <w:suppressAutoHyphens/>
      <w:spacing w:after="0" w:line="240" w:lineRule="auto"/>
    </w:pPr>
    <w:rPr>
      <w:rFonts w:ascii="Calibri" w:eastAsia="Times New Roman" w:hAnsi="Calibri" w:cs="Calibri"/>
      <w:lang w:eastAsia="zh-CN"/>
    </w:rPr>
  </w:style>
  <w:style w:type="paragraph" w:customStyle="1" w:styleId="1">
    <w:name w:val="Без интервала1"/>
    <w:rsid w:val="00B70D37"/>
    <w:pPr>
      <w:suppressAutoHyphens/>
      <w:spacing w:after="0" w:line="100" w:lineRule="atLeast"/>
    </w:pPr>
    <w:rPr>
      <w:rFonts w:ascii="Calibri" w:eastAsia="Times New Roman" w:hAnsi="Calibri" w:cs="Calibri"/>
      <w:sz w:val="24"/>
      <w:szCs w:val="24"/>
      <w:lang w:eastAsia="zh-CN" w:bidi="hi-IN"/>
    </w:rPr>
  </w:style>
  <w:style w:type="paragraph" w:styleId="a9">
    <w:name w:val="header"/>
    <w:basedOn w:val="a"/>
    <w:link w:val="aa"/>
    <w:uiPriority w:val="99"/>
    <w:rsid w:val="00E170AF"/>
    <w:pPr>
      <w:widowControl w:val="0"/>
      <w:tabs>
        <w:tab w:val="center" w:pos="4677"/>
        <w:tab w:val="right" w:pos="9355"/>
      </w:tabs>
      <w:adjustRightInd w:val="0"/>
      <w:spacing w:after="0" w:line="240" w:lineRule="auto"/>
      <w:jc w:val="both"/>
      <w:textAlignment w:val="baseline"/>
    </w:pPr>
    <w:rPr>
      <w:sz w:val="20"/>
      <w:szCs w:val="20"/>
      <w:lang w:val="x-none" w:eastAsia="x-none"/>
    </w:rPr>
  </w:style>
  <w:style w:type="character" w:customStyle="1" w:styleId="aa">
    <w:name w:val="Верхний колонтитул Знак"/>
    <w:basedOn w:val="a0"/>
    <w:link w:val="a9"/>
    <w:uiPriority w:val="99"/>
    <w:rsid w:val="00E170AF"/>
    <w:rPr>
      <w:rFonts w:ascii="Calibri" w:eastAsia="Times New Roman" w:hAnsi="Calibri" w:cs="Times New Roman"/>
      <w:sz w:val="20"/>
      <w:szCs w:val="20"/>
      <w:lang w:val="x-none" w:eastAsia="x-none"/>
    </w:rPr>
  </w:style>
  <w:style w:type="paragraph" w:styleId="ab">
    <w:name w:val="footer"/>
    <w:basedOn w:val="a"/>
    <w:link w:val="ac"/>
    <w:uiPriority w:val="99"/>
    <w:rsid w:val="00E170AF"/>
    <w:pPr>
      <w:widowControl w:val="0"/>
      <w:tabs>
        <w:tab w:val="center" w:pos="4677"/>
        <w:tab w:val="right" w:pos="9355"/>
      </w:tabs>
      <w:adjustRightInd w:val="0"/>
      <w:spacing w:after="0" w:line="240" w:lineRule="auto"/>
      <w:jc w:val="both"/>
      <w:textAlignment w:val="baseline"/>
    </w:pPr>
    <w:rPr>
      <w:sz w:val="20"/>
      <w:szCs w:val="20"/>
      <w:lang w:val="x-none" w:eastAsia="x-none"/>
    </w:rPr>
  </w:style>
  <w:style w:type="character" w:customStyle="1" w:styleId="ac">
    <w:name w:val="Нижний колонтитул Знак"/>
    <w:basedOn w:val="a0"/>
    <w:link w:val="ab"/>
    <w:uiPriority w:val="99"/>
    <w:rsid w:val="00E170AF"/>
    <w:rPr>
      <w:rFonts w:ascii="Calibri" w:eastAsia="Times New Roman" w:hAnsi="Calibri" w:cs="Times New Roman"/>
      <w:sz w:val="20"/>
      <w:szCs w:val="20"/>
      <w:lang w:val="x-none" w:eastAsia="x-none"/>
    </w:rPr>
  </w:style>
  <w:style w:type="paragraph" w:styleId="ad">
    <w:name w:val="Document Map"/>
    <w:basedOn w:val="a"/>
    <w:link w:val="ae"/>
    <w:uiPriority w:val="99"/>
    <w:semiHidden/>
    <w:rsid w:val="00E170AF"/>
    <w:pPr>
      <w:widowControl w:val="0"/>
      <w:shd w:val="clear" w:color="auto" w:fill="000080"/>
      <w:adjustRightInd w:val="0"/>
      <w:jc w:val="both"/>
      <w:textAlignment w:val="baseline"/>
    </w:pPr>
    <w:rPr>
      <w:rFonts w:ascii="Times New Roman" w:hAnsi="Times New Roman"/>
      <w:sz w:val="2"/>
      <w:szCs w:val="20"/>
      <w:lang w:val="x-none" w:eastAsia="x-none"/>
    </w:rPr>
  </w:style>
  <w:style w:type="character" w:customStyle="1" w:styleId="ae">
    <w:name w:val="Схема документа Знак"/>
    <w:basedOn w:val="a0"/>
    <w:link w:val="ad"/>
    <w:uiPriority w:val="99"/>
    <w:semiHidden/>
    <w:rsid w:val="00E170AF"/>
    <w:rPr>
      <w:rFonts w:ascii="Times New Roman" w:eastAsia="Times New Roman" w:hAnsi="Times New Roman" w:cs="Times New Roman"/>
      <w:sz w:val="2"/>
      <w:szCs w:val="20"/>
      <w:shd w:val="clear" w:color="auto" w:fill="000080"/>
      <w:lang w:val="x-none" w:eastAsia="x-none"/>
    </w:rPr>
  </w:style>
  <w:style w:type="paragraph" w:styleId="af">
    <w:name w:val="List Paragraph"/>
    <w:basedOn w:val="a"/>
    <w:uiPriority w:val="34"/>
    <w:qFormat/>
    <w:rsid w:val="00E170AF"/>
    <w:pPr>
      <w:widowControl w:val="0"/>
      <w:adjustRightInd w:val="0"/>
      <w:ind w:left="720"/>
      <w:contextualSpacing/>
      <w:jc w:val="both"/>
      <w:textAlignment w:val="baseline"/>
    </w:pPr>
    <w:rPr>
      <w:rFonts w:ascii="Times New Roman" w:hAnsi="Times New Roman"/>
    </w:rPr>
  </w:style>
  <w:style w:type="paragraph" w:styleId="af0">
    <w:name w:val="Balloon Text"/>
    <w:basedOn w:val="a"/>
    <w:link w:val="af1"/>
    <w:uiPriority w:val="99"/>
    <w:semiHidden/>
    <w:unhideWhenUsed/>
    <w:rsid w:val="00E170AF"/>
    <w:pPr>
      <w:widowControl w:val="0"/>
      <w:adjustRightInd w:val="0"/>
      <w:spacing w:after="0" w:line="240" w:lineRule="auto"/>
      <w:jc w:val="both"/>
      <w:textAlignment w:val="baseline"/>
    </w:pPr>
    <w:rPr>
      <w:sz w:val="16"/>
      <w:szCs w:val="16"/>
    </w:rPr>
  </w:style>
  <w:style w:type="character" w:customStyle="1" w:styleId="af1">
    <w:name w:val="Текст выноски Знак"/>
    <w:basedOn w:val="a0"/>
    <w:link w:val="af0"/>
    <w:uiPriority w:val="99"/>
    <w:semiHidden/>
    <w:rsid w:val="00E170AF"/>
    <w:rPr>
      <w:rFonts w:ascii="Calibri" w:eastAsia="Times New Roman" w:hAnsi="Calibri" w:cs="Times New Roman"/>
      <w:sz w:val="16"/>
      <w:szCs w:val="16"/>
      <w:lang w:eastAsia="ru-RU"/>
    </w:rPr>
  </w:style>
  <w:style w:type="paragraph" w:styleId="af2">
    <w:name w:val="Title"/>
    <w:basedOn w:val="a"/>
    <w:link w:val="af3"/>
    <w:qFormat/>
    <w:rsid w:val="00E170AF"/>
    <w:pPr>
      <w:widowControl w:val="0"/>
      <w:adjustRightInd w:val="0"/>
      <w:spacing w:after="0" w:line="240" w:lineRule="auto"/>
      <w:jc w:val="center"/>
      <w:textAlignment w:val="baseline"/>
    </w:pPr>
    <w:rPr>
      <w:rFonts w:ascii="Times New Roman" w:hAnsi="Times New Roman"/>
      <w:sz w:val="28"/>
      <w:szCs w:val="24"/>
    </w:rPr>
  </w:style>
  <w:style w:type="character" w:customStyle="1" w:styleId="af3">
    <w:name w:val="Заголовок Знак"/>
    <w:basedOn w:val="a0"/>
    <w:link w:val="af2"/>
    <w:rsid w:val="00E170AF"/>
    <w:rPr>
      <w:rFonts w:ascii="Times New Roman" w:eastAsia="Times New Roman" w:hAnsi="Times New Roman" w:cs="Times New Roman"/>
      <w:sz w:val="28"/>
      <w:szCs w:val="24"/>
      <w:lang w:eastAsia="ru-RU"/>
    </w:rPr>
  </w:style>
  <w:style w:type="character" w:styleId="af4">
    <w:name w:val="annotation reference"/>
    <w:uiPriority w:val="99"/>
    <w:semiHidden/>
    <w:unhideWhenUsed/>
    <w:rsid w:val="00E170AF"/>
    <w:rPr>
      <w:sz w:val="16"/>
      <w:szCs w:val="16"/>
    </w:rPr>
  </w:style>
  <w:style w:type="paragraph" w:styleId="af5">
    <w:name w:val="annotation text"/>
    <w:basedOn w:val="a"/>
    <w:link w:val="af6"/>
    <w:uiPriority w:val="99"/>
    <w:semiHidden/>
    <w:unhideWhenUsed/>
    <w:rsid w:val="00E170AF"/>
    <w:pPr>
      <w:widowControl w:val="0"/>
      <w:adjustRightInd w:val="0"/>
      <w:jc w:val="both"/>
      <w:textAlignment w:val="baseline"/>
    </w:pPr>
    <w:rPr>
      <w:rFonts w:ascii="Times New Roman" w:hAnsi="Times New Roman"/>
      <w:sz w:val="20"/>
      <w:szCs w:val="20"/>
    </w:rPr>
  </w:style>
  <w:style w:type="character" w:customStyle="1" w:styleId="af6">
    <w:name w:val="Текст примечания Знак"/>
    <w:basedOn w:val="a0"/>
    <w:link w:val="af5"/>
    <w:uiPriority w:val="99"/>
    <w:semiHidden/>
    <w:rsid w:val="00E170AF"/>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170AF"/>
    <w:rPr>
      <w:rFonts w:ascii="Calibri" w:hAnsi="Calibri"/>
      <w:b/>
      <w:bCs/>
      <w:lang w:val="x-none" w:eastAsia="x-none"/>
    </w:rPr>
  </w:style>
  <w:style w:type="character" w:customStyle="1" w:styleId="af8">
    <w:name w:val="Тема примечания Знак"/>
    <w:basedOn w:val="af6"/>
    <w:link w:val="af7"/>
    <w:uiPriority w:val="99"/>
    <w:semiHidden/>
    <w:rsid w:val="00E170AF"/>
    <w:rPr>
      <w:rFonts w:ascii="Calibri" w:eastAsia="Times New Roman" w:hAnsi="Calibri" w:cs="Times New Roman"/>
      <w:b/>
      <w:bCs/>
      <w:sz w:val="20"/>
      <w:szCs w:val="20"/>
      <w:lang w:val="x-none" w:eastAsia="x-none"/>
    </w:rPr>
  </w:style>
  <w:style w:type="paragraph" w:customStyle="1" w:styleId="af9">
    <w:basedOn w:val="a"/>
    <w:next w:val="af2"/>
    <w:link w:val="afa"/>
    <w:qFormat/>
    <w:rsid w:val="001E584A"/>
    <w:pPr>
      <w:widowControl w:val="0"/>
      <w:adjustRightInd w:val="0"/>
      <w:spacing w:after="0" w:line="240" w:lineRule="auto"/>
      <w:jc w:val="center"/>
      <w:textAlignment w:val="baseline"/>
    </w:pPr>
    <w:rPr>
      <w:rFonts w:ascii="Times New Roman" w:eastAsiaTheme="minorHAnsi" w:hAnsi="Times New Roman" w:cstheme="minorBidi"/>
      <w:sz w:val="28"/>
      <w:szCs w:val="24"/>
    </w:rPr>
  </w:style>
  <w:style w:type="character" w:customStyle="1" w:styleId="afa">
    <w:name w:val="Название Знак"/>
    <w:link w:val="af9"/>
    <w:rsid w:val="001E584A"/>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32345@donpac.ru" TargetMode="Externa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5169-7B18-4E7E-A4C6-B3065EAF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70</Pages>
  <Words>35839</Words>
  <Characters>204286</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2022-12-30T13:10:00Z</cp:lastPrinted>
  <dcterms:created xsi:type="dcterms:W3CDTF">2022-12-19T11:47:00Z</dcterms:created>
  <dcterms:modified xsi:type="dcterms:W3CDTF">2023-01-09T09:55:00Z</dcterms:modified>
</cp:coreProperties>
</file>