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36" w:rsidRDefault="002D5936" w:rsidP="002D5936">
      <w:pPr>
        <w:jc w:val="both"/>
        <w:rPr>
          <w:color w:val="000000"/>
        </w:rPr>
      </w:pPr>
    </w:p>
    <w:p w:rsidR="002D5936" w:rsidRPr="002D5936" w:rsidRDefault="00A00962" w:rsidP="002D5936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569" cy="826335"/>
            <wp:effectExtent l="0" t="0" r="63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8" cy="8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36" w:rsidRPr="002D5936" w:rsidRDefault="002D5936" w:rsidP="002D5936">
      <w:pPr>
        <w:pStyle w:val="ae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17D1D" w:rsidRPr="00920BBF" w:rsidRDefault="00B17D1D" w:rsidP="00B17D1D">
      <w:pPr>
        <w:jc w:val="center"/>
        <w:rPr>
          <w:color w:val="000000"/>
          <w:sz w:val="24"/>
          <w:szCs w:val="24"/>
        </w:rPr>
      </w:pPr>
      <w:r w:rsidRPr="00920BBF">
        <w:rPr>
          <w:color w:val="000000"/>
          <w:sz w:val="24"/>
          <w:szCs w:val="24"/>
        </w:rPr>
        <w:t>Администрация</w:t>
      </w:r>
    </w:p>
    <w:p w:rsidR="00B17D1D" w:rsidRPr="00920BBF" w:rsidRDefault="00B17D1D" w:rsidP="00B17D1D">
      <w:pPr>
        <w:jc w:val="center"/>
        <w:rPr>
          <w:b/>
          <w:sz w:val="24"/>
          <w:szCs w:val="24"/>
        </w:rPr>
      </w:pPr>
      <w:r w:rsidRPr="00920BBF">
        <w:rPr>
          <w:color w:val="000000"/>
          <w:sz w:val="24"/>
          <w:szCs w:val="24"/>
        </w:rPr>
        <w:t>Подгорненского сельского поселения</w:t>
      </w:r>
    </w:p>
    <w:p w:rsidR="00B17D1D" w:rsidRPr="00920BBF" w:rsidRDefault="00B17D1D" w:rsidP="00B17D1D">
      <w:pPr>
        <w:pStyle w:val="6"/>
        <w:tabs>
          <w:tab w:val="left" w:pos="851"/>
        </w:tabs>
        <w:rPr>
          <w:b/>
          <w:sz w:val="24"/>
          <w:szCs w:val="24"/>
        </w:rPr>
      </w:pPr>
    </w:p>
    <w:p w:rsidR="00B17D1D" w:rsidRPr="00372D1C" w:rsidRDefault="00B17D1D" w:rsidP="00B17D1D">
      <w:pPr>
        <w:pStyle w:val="6"/>
        <w:tabs>
          <w:tab w:val="left" w:pos="851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D1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17D1D" w:rsidRPr="00920BBF" w:rsidRDefault="00B17D1D" w:rsidP="00B17D1D">
      <w:pPr>
        <w:jc w:val="center"/>
        <w:rPr>
          <w:sz w:val="24"/>
          <w:szCs w:val="24"/>
        </w:rPr>
      </w:pPr>
    </w:p>
    <w:p w:rsidR="00B17D1D" w:rsidRPr="00920BBF" w:rsidRDefault="00B17D1D" w:rsidP="00B17D1D">
      <w:pPr>
        <w:jc w:val="center"/>
        <w:rPr>
          <w:sz w:val="24"/>
          <w:szCs w:val="24"/>
        </w:rPr>
      </w:pPr>
    </w:p>
    <w:p w:rsidR="00B17D1D" w:rsidRPr="00920BBF" w:rsidRDefault="00372D1C" w:rsidP="00B17D1D">
      <w:pPr>
        <w:rPr>
          <w:sz w:val="24"/>
          <w:szCs w:val="24"/>
        </w:rPr>
      </w:pPr>
      <w:r>
        <w:rPr>
          <w:sz w:val="24"/>
          <w:szCs w:val="24"/>
        </w:rPr>
        <w:t>07.11.2023</w:t>
      </w:r>
      <w:r w:rsidR="00B17D1D" w:rsidRPr="00920BBF">
        <w:rPr>
          <w:sz w:val="24"/>
          <w:szCs w:val="24"/>
        </w:rPr>
        <w:tab/>
        <w:t xml:space="preserve">   </w:t>
      </w:r>
      <w:r w:rsidR="00B17D1D" w:rsidRPr="00920BBF">
        <w:rPr>
          <w:sz w:val="24"/>
          <w:szCs w:val="24"/>
        </w:rPr>
        <w:tab/>
      </w:r>
      <w:r w:rsidR="00B17D1D" w:rsidRPr="00920BBF">
        <w:rPr>
          <w:sz w:val="24"/>
          <w:szCs w:val="24"/>
        </w:rPr>
        <w:tab/>
      </w:r>
      <w:r w:rsidR="00B17D1D" w:rsidRPr="00920B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№ 121</w:t>
      </w:r>
      <w:r w:rsidR="00B17D1D" w:rsidRPr="00920BBF">
        <w:rPr>
          <w:sz w:val="24"/>
          <w:szCs w:val="24"/>
        </w:rPr>
        <w:t xml:space="preserve">                                           с. Подгорное</w:t>
      </w:r>
    </w:p>
    <w:p w:rsidR="00E55BCA" w:rsidRDefault="00E55BCA" w:rsidP="00790033">
      <w:pPr>
        <w:jc w:val="center"/>
        <w:rPr>
          <w:sz w:val="28"/>
          <w:szCs w:val="28"/>
        </w:rPr>
      </w:pPr>
    </w:p>
    <w:p w:rsidR="00B17D1D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 xml:space="preserve">Об утверждении Регламента осуществления </w:t>
      </w:r>
    </w:p>
    <w:p w:rsidR="00372D1C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ведомственного контроля в сфере закупок</w:t>
      </w:r>
      <w:r w:rsidR="00372D1C">
        <w:rPr>
          <w:b/>
          <w:sz w:val="24"/>
          <w:szCs w:val="24"/>
        </w:rPr>
        <w:t xml:space="preserve"> </w:t>
      </w:r>
      <w:r w:rsidRPr="00B17D1D">
        <w:rPr>
          <w:b/>
          <w:sz w:val="24"/>
          <w:szCs w:val="24"/>
        </w:rPr>
        <w:t xml:space="preserve">товаров, </w:t>
      </w:r>
    </w:p>
    <w:p w:rsidR="00372D1C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работ, услуг для обеспечения</w:t>
      </w:r>
      <w:r w:rsidR="00372D1C">
        <w:rPr>
          <w:b/>
          <w:sz w:val="24"/>
          <w:szCs w:val="24"/>
        </w:rPr>
        <w:t xml:space="preserve"> </w:t>
      </w:r>
      <w:r w:rsidRPr="00B17D1D">
        <w:rPr>
          <w:b/>
          <w:sz w:val="24"/>
          <w:szCs w:val="24"/>
        </w:rPr>
        <w:t xml:space="preserve">муниципальных нужд </w:t>
      </w:r>
    </w:p>
    <w:p w:rsidR="00B17D1D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заказчиками, подведомственны</w:t>
      </w:r>
      <w:r w:rsidR="00E55BCA" w:rsidRPr="00B17D1D">
        <w:rPr>
          <w:b/>
          <w:sz w:val="24"/>
          <w:szCs w:val="24"/>
        </w:rPr>
        <w:t xml:space="preserve">ми Администрации </w:t>
      </w:r>
    </w:p>
    <w:p w:rsidR="00372D1C" w:rsidRDefault="00B17D1D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 xml:space="preserve">Подгорненского </w:t>
      </w:r>
      <w:r w:rsidR="00790033" w:rsidRPr="00B17D1D">
        <w:rPr>
          <w:b/>
          <w:sz w:val="24"/>
          <w:szCs w:val="24"/>
        </w:rPr>
        <w:t>сельского поселения и</w:t>
      </w:r>
      <w:r w:rsidR="00372D1C">
        <w:rPr>
          <w:b/>
          <w:sz w:val="24"/>
          <w:szCs w:val="24"/>
        </w:rPr>
        <w:t xml:space="preserve"> </w:t>
      </w:r>
      <w:r w:rsidR="00790033" w:rsidRPr="00B17D1D">
        <w:rPr>
          <w:b/>
          <w:sz w:val="24"/>
          <w:szCs w:val="24"/>
        </w:rPr>
        <w:t xml:space="preserve">являющимися </w:t>
      </w:r>
    </w:p>
    <w:p w:rsidR="00372D1C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 xml:space="preserve">заказчиками в соответствии с Федеральным законом </w:t>
      </w:r>
    </w:p>
    <w:p w:rsidR="00372D1C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от 05.04.2013 № 44-ФЗ</w:t>
      </w:r>
      <w:r w:rsidR="00372D1C">
        <w:rPr>
          <w:b/>
          <w:sz w:val="24"/>
          <w:szCs w:val="24"/>
        </w:rPr>
        <w:t xml:space="preserve"> </w:t>
      </w:r>
      <w:r w:rsidRPr="00B17D1D">
        <w:rPr>
          <w:b/>
          <w:sz w:val="24"/>
          <w:szCs w:val="24"/>
        </w:rPr>
        <w:t xml:space="preserve">«О контрактной системе в сфере </w:t>
      </w:r>
    </w:p>
    <w:p w:rsidR="00372D1C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закупок</w:t>
      </w:r>
      <w:r w:rsidR="00372D1C">
        <w:rPr>
          <w:b/>
          <w:sz w:val="24"/>
          <w:szCs w:val="24"/>
        </w:rPr>
        <w:t xml:space="preserve"> </w:t>
      </w:r>
      <w:r w:rsidRPr="00B17D1D">
        <w:rPr>
          <w:b/>
          <w:sz w:val="24"/>
          <w:szCs w:val="24"/>
        </w:rPr>
        <w:t xml:space="preserve">товаров, работ, услуг для обеспечения </w:t>
      </w:r>
    </w:p>
    <w:p w:rsidR="00790033" w:rsidRPr="00B17D1D" w:rsidRDefault="00790033" w:rsidP="00C600B0">
      <w:pPr>
        <w:jc w:val="both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государственных и муниципальных нужд»</w:t>
      </w:r>
    </w:p>
    <w:p w:rsidR="00790033" w:rsidRPr="00B17D1D" w:rsidRDefault="00790033" w:rsidP="00B17D1D">
      <w:pPr>
        <w:spacing w:before="253"/>
        <w:ind w:left="101" w:right="110" w:firstLine="708"/>
        <w:jc w:val="both"/>
        <w:rPr>
          <w:sz w:val="24"/>
          <w:szCs w:val="24"/>
        </w:rPr>
      </w:pPr>
      <w:r w:rsidRPr="00B17D1D">
        <w:rPr>
          <w:color w:val="020B22"/>
          <w:sz w:val="24"/>
          <w:szCs w:val="24"/>
        </w:rPr>
        <w:t>В соответствии со статьей 100 Федерального закона от 05.04.2013 № 44-ФЗ «О контрактной системе в сфере закупок товаров, работ, услуг для обеспечения государственных и муниципальных нужд», постановлением Админ</w:t>
      </w:r>
      <w:r w:rsidR="00E55BCA" w:rsidRPr="00B17D1D">
        <w:rPr>
          <w:color w:val="020B22"/>
          <w:sz w:val="24"/>
          <w:szCs w:val="24"/>
        </w:rPr>
        <w:t xml:space="preserve">истрации </w:t>
      </w:r>
      <w:r w:rsidR="00B17D1D">
        <w:rPr>
          <w:color w:val="020B22"/>
          <w:sz w:val="24"/>
          <w:szCs w:val="24"/>
        </w:rPr>
        <w:t xml:space="preserve">Подгорненского </w:t>
      </w:r>
      <w:r w:rsidR="00844548" w:rsidRPr="00B17D1D">
        <w:rPr>
          <w:color w:val="020B22"/>
          <w:sz w:val="24"/>
          <w:szCs w:val="24"/>
        </w:rPr>
        <w:t xml:space="preserve">сельского поселения от </w:t>
      </w:r>
      <w:r w:rsidR="00B17D1D">
        <w:rPr>
          <w:color w:val="020B22"/>
          <w:sz w:val="24"/>
          <w:szCs w:val="24"/>
        </w:rPr>
        <w:t>26</w:t>
      </w:r>
      <w:r w:rsidR="00844548" w:rsidRPr="00B17D1D">
        <w:rPr>
          <w:color w:val="020B22"/>
          <w:sz w:val="24"/>
          <w:szCs w:val="24"/>
        </w:rPr>
        <w:t>.10.2023</w:t>
      </w:r>
      <w:r w:rsidRPr="00B17D1D">
        <w:rPr>
          <w:color w:val="020B22"/>
          <w:sz w:val="24"/>
          <w:szCs w:val="24"/>
        </w:rPr>
        <w:t xml:space="preserve"> № </w:t>
      </w:r>
      <w:r w:rsidR="00844548" w:rsidRPr="00B17D1D">
        <w:rPr>
          <w:color w:val="020B22"/>
          <w:sz w:val="24"/>
          <w:szCs w:val="24"/>
        </w:rPr>
        <w:t>1</w:t>
      </w:r>
      <w:r w:rsidR="00B17D1D">
        <w:rPr>
          <w:color w:val="020B22"/>
          <w:sz w:val="24"/>
          <w:szCs w:val="24"/>
        </w:rPr>
        <w:t>15</w:t>
      </w:r>
      <w:r w:rsidR="00844548" w:rsidRPr="00B17D1D">
        <w:rPr>
          <w:color w:val="020B22"/>
          <w:sz w:val="24"/>
          <w:szCs w:val="24"/>
        </w:rPr>
        <w:t xml:space="preserve"> «</w:t>
      </w:r>
      <w:r w:rsidR="00844548" w:rsidRPr="00B17D1D">
        <w:rPr>
          <w:b/>
          <w:color w:val="020B22"/>
          <w:sz w:val="24"/>
          <w:szCs w:val="24"/>
        </w:rPr>
        <w:t xml:space="preserve"> </w:t>
      </w:r>
      <w:r w:rsidR="00844548" w:rsidRPr="00B17D1D">
        <w:rPr>
          <w:color w:val="020B22"/>
          <w:sz w:val="24"/>
          <w:szCs w:val="24"/>
        </w:rPr>
        <w:t>Об утверждении Порядка осуществления ведомственного контроля</w:t>
      </w:r>
      <w:r w:rsidR="00844548" w:rsidRPr="00B17D1D">
        <w:rPr>
          <w:color w:val="020B22"/>
          <w:spacing w:val="-67"/>
          <w:sz w:val="24"/>
          <w:szCs w:val="24"/>
        </w:rPr>
        <w:t xml:space="preserve"> </w:t>
      </w:r>
      <w:r w:rsidR="00844548" w:rsidRPr="00B17D1D">
        <w:rPr>
          <w:color w:val="020B22"/>
          <w:sz w:val="24"/>
          <w:szCs w:val="24"/>
        </w:rPr>
        <w:t>в сфере закупок для обеспечения муниципальных нужд Администрации</w:t>
      </w:r>
      <w:r w:rsidR="00844548" w:rsidRPr="00B17D1D">
        <w:rPr>
          <w:color w:val="020B22"/>
          <w:spacing w:val="1"/>
          <w:sz w:val="24"/>
          <w:szCs w:val="24"/>
        </w:rPr>
        <w:t xml:space="preserve"> </w:t>
      </w:r>
      <w:r w:rsidR="00B17D1D">
        <w:rPr>
          <w:color w:val="020B22"/>
          <w:spacing w:val="1"/>
          <w:sz w:val="24"/>
          <w:szCs w:val="24"/>
        </w:rPr>
        <w:t xml:space="preserve">Подгорненского </w:t>
      </w:r>
      <w:r w:rsidR="00844548" w:rsidRPr="00B17D1D">
        <w:rPr>
          <w:color w:val="020B22"/>
          <w:sz w:val="24"/>
          <w:szCs w:val="24"/>
        </w:rPr>
        <w:t>сельского поселения»</w:t>
      </w:r>
      <w:r w:rsidR="00844548" w:rsidRPr="00B17D1D">
        <w:rPr>
          <w:sz w:val="24"/>
          <w:szCs w:val="24"/>
        </w:rPr>
        <w:t>,</w:t>
      </w:r>
      <w:r w:rsidR="00B17D1D">
        <w:rPr>
          <w:sz w:val="24"/>
          <w:szCs w:val="24"/>
        </w:rPr>
        <w:t xml:space="preserve"> </w:t>
      </w:r>
      <w:r w:rsidRPr="00B17D1D">
        <w:rPr>
          <w:sz w:val="24"/>
          <w:szCs w:val="24"/>
        </w:rPr>
        <w:t>руководствуясь Уставом муниципального обр</w:t>
      </w:r>
      <w:r w:rsidR="00E55BCA" w:rsidRPr="00B17D1D">
        <w:rPr>
          <w:sz w:val="24"/>
          <w:szCs w:val="24"/>
        </w:rPr>
        <w:t>азования «</w:t>
      </w:r>
      <w:r w:rsidR="00B17D1D">
        <w:rPr>
          <w:sz w:val="24"/>
          <w:szCs w:val="24"/>
        </w:rPr>
        <w:t xml:space="preserve">Подгорненское </w:t>
      </w:r>
      <w:r w:rsidRPr="00B17D1D">
        <w:rPr>
          <w:sz w:val="24"/>
          <w:szCs w:val="24"/>
        </w:rPr>
        <w:t>сельское поселение»</w:t>
      </w:r>
    </w:p>
    <w:p w:rsidR="00790033" w:rsidRPr="00372D1C" w:rsidRDefault="00790033" w:rsidP="00790033">
      <w:pPr>
        <w:shd w:val="clear" w:color="auto" w:fill="FFFFFF"/>
        <w:jc w:val="both"/>
        <w:rPr>
          <w:b/>
          <w:sz w:val="24"/>
          <w:szCs w:val="24"/>
        </w:rPr>
      </w:pPr>
    </w:p>
    <w:p w:rsidR="00790033" w:rsidRDefault="00790033" w:rsidP="00790033">
      <w:pPr>
        <w:ind w:left="708"/>
        <w:jc w:val="center"/>
        <w:rPr>
          <w:b/>
          <w:sz w:val="24"/>
          <w:szCs w:val="24"/>
        </w:rPr>
      </w:pPr>
      <w:r w:rsidRPr="00372D1C">
        <w:rPr>
          <w:b/>
          <w:sz w:val="24"/>
          <w:szCs w:val="24"/>
        </w:rPr>
        <w:t>ПОСТАНОВЛЯЮ:</w:t>
      </w:r>
    </w:p>
    <w:p w:rsidR="00372D1C" w:rsidRPr="00372D1C" w:rsidRDefault="00372D1C" w:rsidP="00790033">
      <w:pPr>
        <w:ind w:left="708"/>
        <w:jc w:val="center"/>
        <w:rPr>
          <w:b/>
          <w:sz w:val="24"/>
          <w:szCs w:val="24"/>
        </w:rPr>
      </w:pPr>
    </w:p>
    <w:p w:rsidR="00790033" w:rsidRPr="00B17D1D" w:rsidRDefault="00372D1C" w:rsidP="00372D1C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790033" w:rsidRPr="00B17D1D">
        <w:rPr>
          <w:rFonts w:ascii="Times New Roman" w:hAnsi="Times New Roman"/>
          <w:sz w:val="24"/>
          <w:szCs w:val="24"/>
        </w:rPr>
        <w:t>Утвердить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55BCA" w:rsidRPr="00B17D1D">
        <w:rPr>
          <w:rFonts w:ascii="Times New Roman" w:hAnsi="Times New Roman"/>
          <w:sz w:val="24"/>
          <w:szCs w:val="24"/>
        </w:rPr>
        <w:t xml:space="preserve">истрации </w:t>
      </w:r>
      <w:r w:rsidR="00B17D1D">
        <w:rPr>
          <w:rFonts w:ascii="Times New Roman" w:hAnsi="Times New Roman"/>
          <w:sz w:val="24"/>
          <w:szCs w:val="24"/>
        </w:rPr>
        <w:t>Подгорненского</w:t>
      </w:r>
      <w:r w:rsidR="00790033" w:rsidRPr="00B17D1D">
        <w:rPr>
          <w:rFonts w:ascii="Times New Roman" w:hAnsi="Times New Roman"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790033" w:rsidRPr="00B17D1D" w:rsidRDefault="00372D1C" w:rsidP="00372D1C">
      <w:pPr>
        <w:pStyle w:val="af9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</w:t>
      </w:r>
      <w:r w:rsidR="00790033" w:rsidRPr="00B17D1D">
        <w:rPr>
          <w:rFonts w:ascii="Times New Roman" w:hAnsi="Times New Roman"/>
          <w:kern w:val="2"/>
          <w:sz w:val="24"/>
          <w:szCs w:val="24"/>
        </w:rPr>
        <w:t xml:space="preserve">Контроль за выполнением постановления </w:t>
      </w:r>
      <w:r w:rsidR="00E55BCA" w:rsidRPr="00B17D1D">
        <w:rPr>
          <w:rFonts w:ascii="Times New Roman" w:hAnsi="Times New Roman"/>
          <w:bCs/>
          <w:sz w:val="24"/>
          <w:szCs w:val="24"/>
        </w:rPr>
        <w:t>возлагаю за собой.</w:t>
      </w:r>
      <w:r w:rsidR="00790033" w:rsidRPr="00B17D1D">
        <w:rPr>
          <w:rFonts w:ascii="Times New Roman" w:hAnsi="Times New Roman"/>
          <w:bCs/>
          <w:sz w:val="24"/>
          <w:szCs w:val="24"/>
        </w:rPr>
        <w:t xml:space="preserve"> </w:t>
      </w:r>
    </w:p>
    <w:p w:rsidR="00B17D1D" w:rsidRDefault="00B17D1D" w:rsidP="00B17D1D">
      <w:pPr>
        <w:jc w:val="both"/>
        <w:rPr>
          <w:kern w:val="2"/>
          <w:sz w:val="24"/>
          <w:szCs w:val="24"/>
        </w:rPr>
      </w:pPr>
    </w:p>
    <w:p w:rsidR="00B17D1D" w:rsidRDefault="00B17D1D" w:rsidP="00B17D1D">
      <w:pPr>
        <w:jc w:val="both"/>
        <w:rPr>
          <w:kern w:val="2"/>
          <w:sz w:val="24"/>
          <w:szCs w:val="24"/>
        </w:rPr>
      </w:pPr>
    </w:p>
    <w:p w:rsidR="00B17D1D" w:rsidRPr="00B17D1D" w:rsidRDefault="00B17D1D" w:rsidP="00B17D1D">
      <w:pPr>
        <w:jc w:val="both"/>
        <w:rPr>
          <w:kern w:val="2"/>
          <w:sz w:val="24"/>
          <w:szCs w:val="24"/>
        </w:rPr>
      </w:pPr>
    </w:p>
    <w:p w:rsidR="00844548" w:rsidRPr="00B17D1D" w:rsidRDefault="00844548" w:rsidP="00790033">
      <w:pPr>
        <w:jc w:val="both"/>
        <w:rPr>
          <w:sz w:val="24"/>
          <w:szCs w:val="24"/>
        </w:rPr>
      </w:pPr>
    </w:p>
    <w:p w:rsidR="00790033" w:rsidRPr="00372D1C" w:rsidRDefault="00790033" w:rsidP="00790033">
      <w:pPr>
        <w:jc w:val="both"/>
        <w:rPr>
          <w:b/>
          <w:sz w:val="24"/>
          <w:szCs w:val="24"/>
        </w:rPr>
      </w:pPr>
      <w:r w:rsidRPr="00372D1C">
        <w:rPr>
          <w:b/>
          <w:sz w:val="24"/>
          <w:szCs w:val="24"/>
        </w:rPr>
        <w:t xml:space="preserve">Глава Администрации </w:t>
      </w:r>
      <w:r w:rsidR="00372D1C" w:rsidRPr="00372D1C">
        <w:rPr>
          <w:b/>
          <w:sz w:val="24"/>
          <w:szCs w:val="24"/>
        </w:rPr>
        <w:t>Подгорненского</w:t>
      </w:r>
    </w:p>
    <w:p w:rsidR="00790033" w:rsidRPr="00372D1C" w:rsidRDefault="00790033" w:rsidP="00790033">
      <w:pPr>
        <w:jc w:val="both"/>
        <w:rPr>
          <w:b/>
          <w:sz w:val="24"/>
          <w:szCs w:val="24"/>
        </w:rPr>
      </w:pPr>
      <w:r w:rsidRPr="00372D1C">
        <w:rPr>
          <w:b/>
          <w:sz w:val="24"/>
          <w:szCs w:val="24"/>
        </w:rPr>
        <w:t>сельс</w:t>
      </w:r>
      <w:r w:rsidR="00E43248" w:rsidRPr="00372D1C">
        <w:rPr>
          <w:b/>
          <w:sz w:val="24"/>
          <w:szCs w:val="24"/>
        </w:rPr>
        <w:t>кого поселения</w:t>
      </w:r>
      <w:r w:rsidR="00E43248" w:rsidRPr="00372D1C">
        <w:rPr>
          <w:b/>
          <w:sz w:val="24"/>
          <w:szCs w:val="24"/>
        </w:rPr>
        <w:tab/>
      </w:r>
      <w:r w:rsidR="00E43248" w:rsidRPr="00372D1C">
        <w:rPr>
          <w:b/>
          <w:sz w:val="24"/>
          <w:szCs w:val="24"/>
        </w:rPr>
        <w:tab/>
      </w:r>
      <w:r w:rsidR="00E43248" w:rsidRPr="00372D1C">
        <w:rPr>
          <w:b/>
          <w:sz w:val="24"/>
          <w:szCs w:val="24"/>
        </w:rPr>
        <w:tab/>
      </w:r>
      <w:r w:rsidR="00E43248" w:rsidRPr="00372D1C">
        <w:rPr>
          <w:b/>
          <w:sz w:val="24"/>
          <w:szCs w:val="24"/>
        </w:rPr>
        <w:tab/>
      </w:r>
      <w:r w:rsidR="00E43248" w:rsidRPr="00372D1C">
        <w:rPr>
          <w:b/>
          <w:sz w:val="24"/>
          <w:szCs w:val="24"/>
        </w:rPr>
        <w:tab/>
      </w:r>
      <w:r w:rsidR="00372D1C" w:rsidRPr="00372D1C">
        <w:rPr>
          <w:b/>
          <w:sz w:val="24"/>
          <w:szCs w:val="24"/>
        </w:rPr>
        <w:t xml:space="preserve">                                     </w:t>
      </w:r>
      <w:r w:rsidR="00B17D1D" w:rsidRPr="00372D1C">
        <w:rPr>
          <w:b/>
          <w:sz w:val="24"/>
          <w:szCs w:val="24"/>
        </w:rPr>
        <w:t>Л.В. Горбатенко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B17D1D" w:rsidRDefault="00B17D1D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008" w:rsidRDefault="00F94008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2D1C" w:rsidRDefault="00372D1C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2D1C" w:rsidRDefault="00372D1C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2D1C" w:rsidRDefault="00372D1C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B17D1D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Приложение</w:t>
      </w:r>
    </w:p>
    <w:p w:rsidR="00790033" w:rsidRPr="00B17D1D" w:rsidRDefault="00372D1C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790033" w:rsidRPr="00B17D1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790033" w:rsidRPr="00372D1C" w:rsidRDefault="00B17D1D" w:rsidP="00372D1C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Подгорненского</w:t>
      </w:r>
      <w:r w:rsidR="00790033" w:rsidRPr="00372D1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0033" w:rsidRPr="00B17D1D" w:rsidRDefault="00575A96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 xml:space="preserve">от </w:t>
      </w:r>
      <w:r w:rsidR="00372D1C">
        <w:rPr>
          <w:rFonts w:ascii="Times New Roman" w:hAnsi="Times New Roman"/>
          <w:sz w:val="24"/>
          <w:szCs w:val="24"/>
        </w:rPr>
        <w:t>07.11.2023</w:t>
      </w:r>
      <w:r w:rsidRPr="00B17D1D">
        <w:rPr>
          <w:rFonts w:ascii="Times New Roman" w:hAnsi="Times New Roman"/>
          <w:sz w:val="24"/>
          <w:szCs w:val="24"/>
        </w:rPr>
        <w:t xml:space="preserve"> № </w:t>
      </w:r>
      <w:r w:rsidR="00372D1C">
        <w:rPr>
          <w:rFonts w:ascii="Times New Roman" w:hAnsi="Times New Roman"/>
          <w:sz w:val="24"/>
          <w:szCs w:val="24"/>
        </w:rPr>
        <w:t>121</w:t>
      </w:r>
    </w:p>
    <w:p w:rsidR="00790033" w:rsidRPr="00B17D1D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B17D1D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0033" w:rsidRPr="00F94008" w:rsidRDefault="00790033" w:rsidP="00790033">
      <w:pPr>
        <w:jc w:val="center"/>
        <w:rPr>
          <w:b/>
          <w:sz w:val="24"/>
          <w:szCs w:val="24"/>
        </w:rPr>
      </w:pPr>
      <w:r w:rsidRPr="00F94008">
        <w:rPr>
          <w:b/>
          <w:sz w:val="24"/>
          <w:szCs w:val="24"/>
        </w:rPr>
        <w:t>Регламент</w:t>
      </w:r>
    </w:p>
    <w:p w:rsidR="00790033" w:rsidRPr="00372D1C" w:rsidRDefault="00790033" w:rsidP="00372D1C">
      <w:pPr>
        <w:jc w:val="center"/>
        <w:rPr>
          <w:b/>
          <w:sz w:val="24"/>
          <w:szCs w:val="24"/>
        </w:rPr>
      </w:pPr>
      <w:r w:rsidRPr="00372D1C">
        <w:rPr>
          <w:b/>
          <w:sz w:val="24"/>
          <w:szCs w:val="24"/>
        </w:rPr>
        <w:t>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43248" w:rsidRPr="00372D1C">
        <w:rPr>
          <w:b/>
          <w:sz w:val="24"/>
          <w:szCs w:val="24"/>
        </w:rPr>
        <w:t xml:space="preserve">истрации </w:t>
      </w:r>
      <w:r w:rsidR="00B17D1D" w:rsidRPr="00372D1C">
        <w:rPr>
          <w:b/>
          <w:sz w:val="24"/>
          <w:szCs w:val="24"/>
        </w:rPr>
        <w:t>Подгорненского</w:t>
      </w:r>
      <w:r w:rsidRPr="00372D1C">
        <w:rPr>
          <w:b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Настоящий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E43248" w:rsidRPr="00B17D1D">
        <w:rPr>
          <w:rFonts w:ascii="Times New Roman" w:hAnsi="Times New Roman"/>
          <w:sz w:val="24"/>
          <w:szCs w:val="24"/>
        </w:rPr>
        <w:t xml:space="preserve">истрации </w:t>
      </w:r>
      <w:r w:rsidR="00B17D1D">
        <w:rPr>
          <w:rFonts w:ascii="Times New Roman" w:hAnsi="Times New Roman"/>
          <w:sz w:val="24"/>
          <w:szCs w:val="24"/>
        </w:rPr>
        <w:t>Подгорненского</w:t>
      </w:r>
      <w:r w:rsidRPr="00B17D1D">
        <w:rPr>
          <w:rFonts w:ascii="Times New Roman" w:hAnsi="Times New Roman"/>
          <w:sz w:val="24"/>
          <w:szCs w:val="24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Регламент) разработан в соответствии с П</w:t>
      </w:r>
      <w:r w:rsidR="00F94008">
        <w:rPr>
          <w:rFonts w:ascii="Times New Roman" w:hAnsi="Times New Roman"/>
          <w:sz w:val="24"/>
          <w:szCs w:val="24"/>
        </w:rPr>
        <w:t>орядком</w:t>
      </w:r>
      <w:r w:rsidRPr="00B17D1D">
        <w:rPr>
          <w:rFonts w:ascii="Times New Roman" w:hAnsi="Times New Roman"/>
          <w:sz w:val="24"/>
          <w:szCs w:val="24"/>
        </w:rPr>
        <w:t xml:space="preserve"> осуществления ведомственного контроля в сфере закупок </w:t>
      </w:r>
      <w:r w:rsidRPr="00B17D1D">
        <w:rPr>
          <w:rFonts w:ascii="Times New Roman" w:hAnsi="Times New Roman"/>
          <w:bCs/>
          <w:color w:val="020B22"/>
          <w:sz w:val="24"/>
          <w:szCs w:val="24"/>
        </w:rPr>
        <w:t>для обеспечения муниципаль</w:t>
      </w:r>
      <w:r w:rsidR="00E43248" w:rsidRPr="00B17D1D">
        <w:rPr>
          <w:rFonts w:ascii="Times New Roman" w:hAnsi="Times New Roman"/>
          <w:bCs/>
          <w:color w:val="020B22"/>
          <w:sz w:val="24"/>
          <w:szCs w:val="24"/>
        </w:rPr>
        <w:t xml:space="preserve">ных нужд </w:t>
      </w:r>
      <w:r w:rsidR="00B17D1D">
        <w:rPr>
          <w:rFonts w:ascii="Times New Roman" w:hAnsi="Times New Roman"/>
          <w:bCs/>
          <w:color w:val="020B22"/>
          <w:sz w:val="24"/>
          <w:szCs w:val="24"/>
        </w:rPr>
        <w:t>Подгорненского</w:t>
      </w:r>
      <w:r w:rsidRPr="00B17D1D">
        <w:rPr>
          <w:rFonts w:ascii="Times New Roman" w:hAnsi="Times New Roman"/>
          <w:bCs/>
          <w:color w:val="020B22"/>
          <w:sz w:val="24"/>
          <w:szCs w:val="24"/>
        </w:rPr>
        <w:t xml:space="preserve"> сельского поселения, утвержденным постановлением Админ</w:t>
      </w:r>
      <w:r w:rsidR="00E43248" w:rsidRPr="00B17D1D">
        <w:rPr>
          <w:rFonts w:ascii="Times New Roman" w:hAnsi="Times New Roman"/>
          <w:bCs/>
          <w:color w:val="020B22"/>
          <w:sz w:val="24"/>
          <w:szCs w:val="24"/>
        </w:rPr>
        <w:t xml:space="preserve">истрации </w:t>
      </w:r>
      <w:r w:rsidR="00B17D1D">
        <w:rPr>
          <w:rFonts w:ascii="Times New Roman" w:hAnsi="Times New Roman"/>
          <w:bCs/>
          <w:color w:val="020B22"/>
          <w:sz w:val="24"/>
          <w:szCs w:val="24"/>
        </w:rPr>
        <w:t>Подгорненского</w:t>
      </w:r>
      <w:r w:rsidRPr="00B17D1D">
        <w:rPr>
          <w:rFonts w:ascii="Times New Roman" w:hAnsi="Times New Roman"/>
          <w:bCs/>
          <w:color w:val="020B22"/>
          <w:sz w:val="24"/>
          <w:szCs w:val="24"/>
        </w:rPr>
        <w:t xml:space="preserve"> сельского поселения от </w:t>
      </w:r>
      <w:r w:rsidR="00F94008">
        <w:rPr>
          <w:rFonts w:ascii="Times New Roman" w:hAnsi="Times New Roman"/>
          <w:bCs/>
          <w:color w:val="020B22"/>
          <w:sz w:val="24"/>
          <w:szCs w:val="24"/>
        </w:rPr>
        <w:t>26</w:t>
      </w:r>
      <w:r w:rsidR="00E43248" w:rsidRPr="00B17D1D">
        <w:rPr>
          <w:rFonts w:ascii="Times New Roman" w:hAnsi="Times New Roman"/>
          <w:color w:val="020B22"/>
          <w:sz w:val="24"/>
          <w:szCs w:val="24"/>
        </w:rPr>
        <w:t>.</w:t>
      </w:r>
      <w:r w:rsidR="00F94008">
        <w:rPr>
          <w:rFonts w:ascii="Times New Roman" w:hAnsi="Times New Roman"/>
          <w:color w:val="020B22"/>
          <w:sz w:val="24"/>
          <w:szCs w:val="24"/>
        </w:rPr>
        <w:t>10</w:t>
      </w:r>
      <w:r w:rsidR="00E43248" w:rsidRPr="00B17D1D">
        <w:rPr>
          <w:rFonts w:ascii="Times New Roman" w:hAnsi="Times New Roman"/>
          <w:color w:val="020B22"/>
          <w:sz w:val="24"/>
          <w:szCs w:val="24"/>
        </w:rPr>
        <w:t>.202</w:t>
      </w:r>
      <w:r w:rsidR="00F94008">
        <w:rPr>
          <w:rFonts w:ascii="Times New Roman" w:hAnsi="Times New Roman"/>
          <w:color w:val="020B22"/>
          <w:sz w:val="24"/>
          <w:szCs w:val="24"/>
        </w:rPr>
        <w:t>3</w:t>
      </w:r>
      <w:r w:rsidR="00E43248" w:rsidRPr="00B17D1D">
        <w:rPr>
          <w:rFonts w:ascii="Times New Roman" w:hAnsi="Times New Roman"/>
          <w:color w:val="020B22"/>
          <w:sz w:val="24"/>
          <w:szCs w:val="24"/>
        </w:rPr>
        <w:t xml:space="preserve"> № </w:t>
      </w:r>
      <w:r w:rsidR="00F94008">
        <w:rPr>
          <w:rFonts w:ascii="Times New Roman" w:hAnsi="Times New Roman"/>
          <w:color w:val="020B22"/>
          <w:sz w:val="24"/>
          <w:szCs w:val="24"/>
        </w:rPr>
        <w:t>115</w:t>
      </w:r>
      <w:r w:rsidRPr="00B17D1D">
        <w:rPr>
          <w:rFonts w:ascii="Times New Roman" w:hAnsi="Times New Roman"/>
          <w:color w:val="020B22"/>
          <w:sz w:val="24"/>
          <w:szCs w:val="24"/>
        </w:rPr>
        <w:t>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Настоящий Регламент устанавливает требования к осуществлению ведомственного контроля в отношении заказчиков, подведомственных Админ</w:t>
      </w:r>
      <w:r w:rsidR="00A00962" w:rsidRPr="00B17D1D">
        <w:rPr>
          <w:rFonts w:ascii="Times New Roman" w:hAnsi="Times New Roman"/>
          <w:color w:val="020B22"/>
          <w:sz w:val="24"/>
          <w:szCs w:val="24"/>
        </w:rPr>
        <w:t xml:space="preserve">истрации </w:t>
      </w:r>
      <w:r w:rsidR="00B17D1D">
        <w:rPr>
          <w:rFonts w:ascii="Times New Roman" w:hAnsi="Times New Roman"/>
          <w:color w:val="020B22"/>
          <w:sz w:val="24"/>
          <w:szCs w:val="24"/>
        </w:rPr>
        <w:t>Подгорненского</w:t>
      </w:r>
      <w:r w:rsidRPr="00B17D1D">
        <w:rPr>
          <w:rFonts w:ascii="Times New Roman" w:hAnsi="Times New Roman"/>
          <w:color w:val="020B22"/>
          <w:sz w:val="24"/>
          <w:szCs w:val="24"/>
        </w:rPr>
        <w:t xml:space="preserve"> сельского поселения (далее – ведомственный контроль), а также определяет порядок его проведения.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Предметом ведомственного контроля является соблюдение заказчиками, подведомственными Админ</w:t>
      </w:r>
      <w:r w:rsidR="00A00962" w:rsidRPr="00B17D1D">
        <w:rPr>
          <w:rFonts w:ascii="Times New Roman" w:hAnsi="Times New Roman"/>
          <w:color w:val="020B22"/>
          <w:sz w:val="24"/>
          <w:szCs w:val="24"/>
        </w:rPr>
        <w:t xml:space="preserve">истрации </w:t>
      </w:r>
      <w:r w:rsidR="00B17D1D">
        <w:rPr>
          <w:rFonts w:ascii="Times New Roman" w:hAnsi="Times New Roman"/>
          <w:color w:val="020B22"/>
          <w:sz w:val="24"/>
          <w:szCs w:val="24"/>
        </w:rPr>
        <w:t>Подгорненского</w:t>
      </w:r>
      <w:r w:rsidRPr="00B17D1D">
        <w:rPr>
          <w:rFonts w:ascii="Times New Roman" w:hAnsi="Times New Roman"/>
          <w:color w:val="020B22"/>
          <w:sz w:val="24"/>
          <w:szCs w:val="24"/>
        </w:rPr>
        <w:t xml:space="preserve"> сельского поселения (далее – подведомственные заказчики), законодательства Российской Федерации и иных нормативных правовых актов о контрактной системе в сфере закупок.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При осуществлении ведомственного контроля Администрация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б) соблюдения требований к обоснованию закупок и обоснованности закупок;</w:t>
      </w:r>
    </w:p>
    <w:p w:rsidR="00790033" w:rsidRPr="00B17D1D" w:rsidRDefault="00790033" w:rsidP="00F94008">
      <w:pPr>
        <w:pStyle w:val="af9"/>
        <w:spacing w:after="0" w:line="240" w:lineRule="auto"/>
        <w:ind w:left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в) соблюдения требований о нормировании в сфере закупок;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единицы товара, работы, услуги;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д) соответствия информации об идентификационных кодах закупок и не</w:t>
      </w:r>
      <w:r w:rsidR="00A00962" w:rsidRPr="00B17D1D">
        <w:rPr>
          <w:rFonts w:ascii="Times New Roman" w:hAnsi="Times New Roman"/>
          <w:color w:val="020B22"/>
          <w:sz w:val="24"/>
          <w:szCs w:val="24"/>
        </w:rPr>
        <w:t xml:space="preserve"> </w:t>
      </w:r>
      <w:r w:rsidRPr="00B17D1D">
        <w:rPr>
          <w:rFonts w:ascii="Times New Roman" w:hAnsi="Times New Roman"/>
          <w:color w:val="020B22"/>
          <w:sz w:val="24"/>
          <w:szCs w:val="24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единицы товара, работы, услуги;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з) соблюдения требований по определению поставщика (подрядчика, исполнителя);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lastRenderedPageBreak/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color w:val="020B22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color w:val="020B22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Проверки проводятся должностными лицами Администрации сельского поселения (далее – проверяющие).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Проверки проводятся в форме плановых и внеплановых проверок. Плановые проверки проводятся на основании годового плана проверок (далее – план проверок), утвержденного распоряжением Администрации сельского поселения. План проверок составляется из расчета необходимости проведения плановой проверки в отношении каждого подведомственного заказчика не реже одного раза в три года, но не чаще одного раза в год и содержит в себе следующие сведения: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наименование, ИНН, адрес юридического лица, в отношении которого принято решение о проведении плановой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цель, предмет и основания проведенной плановой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дата начала и предполагаемая дата окончания плановой проверки.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 поступление в Администрацию сельского поселения информации из правоохранительных органов или иных источников о нарушении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Должностные лица, ответственные за проведение проверки, назначаются распоряжением Администрации сельского поселения. Копия такого распоряжения не позднее дня, следующего за днем его издания, вручается подведомственному заказчику.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администрации сельского поселения или лица, его замещающего.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При проведении проверки проверяющие вправе: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посещать подведомственного заказчика при предъявлении документа, удостоверяющего личность и правового акта администрации сельского поселения о проведении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получать от подведомственного заказчика документы, информацию, объяснения, относящиеся к предмету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получать от подведомственного заказчика сведения и материалы, необходимые для проведения проверки.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При проведении проверки проверяющие не вправе: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требовать предоставления документов, информации, если указанные документы, информация не являются объектами проверки или не относятся к предмету проверки, а также изымать оригиналы документов;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распространять информацию, полученную в ходе проведения проверки, за исключением случаев, предусмотренных законодательством Российской Федерации.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Во время проведения проверки подведомственный заказчик обязан: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содействовать проведению проверки, в том числе обеспечивать беспрепятственный доступ проверяющих на свою территорию включая доступ в помещения;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по письменному запросу проверяющих представлять в установленные в запросе сроки необходимые для проведения проверки оригиналы и (или) копии документов.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 xml:space="preserve">В случае, если подведомственный заказчик не имеет возможности представить проверяющим </w:t>
      </w:r>
      <w:proofErr w:type="spellStart"/>
      <w:r w:rsidRPr="00B17D1D">
        <w:rPr>
          <w:rFonts w:ascii="Times New Roman" w:hAnsi="Times New Roman"/>
          <w:sz w:val="24"/>
          <w:szCs w:val="24"/>
        </w:rPr>
        <w:t>истребуемые</w:t>
      </w:r>
      <w:proofErr w:type="spellEnd"/>
      <w:r w:rsidRPr="00B17D1D">
        <w:rPr>
          <w:rFonts w:ascii="Times New Roman" w:hAnsi="Times New Roman"/>
          <w:sz w:val="24"/>
          <w:szCs w:val="24"/>
        </w:rPr>
        <w:t xml:space="preserve"> документы (их копии) и (или) запрашиваемые сведения в установленный срок, то по письменному заявлению подведомственного заказчика срок представления указанных документов и (или) сведений продлевается руководителем проверки, но не более чем на пять рабочих дней. </w:t>
      </w:r>
    </w:p>
    <w:p w:rsidR="00790033" w:rsidRPr="00B17D1D" w:rsidRDefault="00790033" w:rsidP="00F94008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lastRenderedPageBreak/>
        <w:t>При невозможности предоставить проверяющим запрашиваемые документы и (или) запрашиваемые сведения подведомственный заказчик обязан представить письменные объяснения причин невозможности их представления.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Проверки проводится на основании следующих документов: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распоряжения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проверяющих; предмет, цель и основания проведения проверки; дата начала проверки и предполагаемая дата окончания проверки; период за который проводится проверка;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уведомления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проверяющих; предмет, цель и основания проведения проверки; дата начала проверки и предполагаемая дата окончания проверки; период за который проводится проверка; информация о необходимости обеспечения условий для работы проверяющих,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Уведомление о проведении проверки составляется должностным лицом Администрации сельского поселения по форме согласно Приложению 1 к настоящему Регламенту и направляется подведомственному заказчику любым способом, позволяющим доставить уведомление в срок не позднее чем за семь рабочих дней до даты начала проведения проверки, с получением отметки о получении.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По результатам проведения проверки, в течении пяти рабочих ней составляется акт проверки (далее – Акт) по форме согласно Приложению 2 к настоящему Регламенту, который содержит в себе следующие сведения: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дату составления Акта;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дату и номер распоряжения, являющегося основанием для проведения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наименование подведомственного заказчика;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фамилии, имена, отчества, должности проверяющих;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цели и срок проведения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период, за который проводилась проверка;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обстоятельства, установленные при проведении проверки;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- выявленные нарушения законодательства Российской Федерации и иных нормативных правовых актов о контрактной системе в сфере закупок.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В случае, если проверяющими при проведении проверки не были выявлены нарушения законодательства Российской Федерации и иных нормативных правовых актов о контрактной системе в сфере закупок, в Акте делается соответствующая отметка.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Акт составляется в двух экземплярах и подписывается всеми проверяющими. Один экземпляр Акта вручается подведомственному заказчику. При выявлении нарушений по результатам проведения проверки руководителем подведомственного заказчика разрабатывается и утверждается план устранения выявленных нарушений.</w:t>
      </w:r>
    </w:p>
    <w:p w:rsidR="00790033" w:rsidRPr="00B17D1D" w:rsidRDefault="00790033" w:rsidP="00F94008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В случае выявления действий (бездействия), содержащих признаки административного правонарушения, материалы проверки подлежат направлению в соответствующий орган власти, уполномоченный на осуществление контроля в сфере закупок товаров (работ, услуг),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90033" w:rsidRPr="00B17D1D" w:rsidRDefault="00790033" w:rsidP="00F94008">
      <w:pPr>
        <w:pStyle w:val="af9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7D1D">
        <w:rPr>
          <w:rFonts w:ascii="Times New Roman" w:hAnsi="Times New Roman"/>
          <w:sz w:val="24"/>
          <w:szCs w:val="24"/>
        </w:rPr>
        <w:t>Материалы по результатам проведенных проверок, в том числе план устранения выявленных нарушений, указанный в пункте 18 настоящего Регламента, а также иные документы и информация, полученные (разработанные) в ходе проведения проверок соблюдения законодательства Российской Федерации и иных нормативных правовых актов о контрактной системе в сфере закупок, хранятся Администрацией сельского поселения в течении 3 лет.</w:t>
      </w:r>
    </w:p>
    <w:p w:rsidR="00790033" w:rsidRPr="00B17D1D" w:rsidRDefault="00790033" w:rsidP="00F94008">
      <w:pPr>
        <w:jc w:val="both"/>
        <w:rPr>
          <w:sz w:val="24"/>
          <w:szCs w:val="24"/>
        </w:rPr>
      </w:pPr>
    </w:p>
    <w:p w:rsidR="00790033" w:rsidRPr="00B17D1D" w:rsidRDefault="00790033" w:rsidP="00F94008">
      <w:pPr>
        <w:jc w:val="both"/>
        <w:rPr>
          <w:sz w:val="24"/>
          <w:szCs w:val="24"/>
        </w:rPr>
      </w:pPr>
    </w:p>
    <w:p w:rsidR="00790033" w:rsidRPr="00B17D1D" w:rsidRDefault="00790033" w:rsidP="00F94008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right"/>
        <w:rPr>
          <w:sz w:val="24"/>
          <w:szCs w:val="24"/>
        </w:rPr>
      </w:pPr>
      <w:r w:rsidRPr="00B17D1D">
        <w:rPr>
          <w:sz w:val="24"/>
          <w:szCs w:val="24"/>
        </w:rPr>
        <w:t>Приложение 1</w:t>
      </w:r>
    </w:p>
    <w:p w:rsidR="00790033" w:rsidRPr="00B17D1D" w:rsidRDefault="00790033" w:rsidP="00790033">
      <w:pPr>
        <w:jc w:val="right"/>
        <w:rPr>
          <w:sz w:val="24"/>
          <w:szCs w:val="24"/>
        </w:rPr>
      </w:pPr>
      <w:r w:rsidRPr="00B17D1D">
        <w:rPr>
          <w:sz w:val="24"/>
          <w:szCs w:val="24"/>
        </w:rPr>
        <w:t>к Регламенту</w:t>
      </w:r>
    </w:p>
    <w:p w:rsidR="00790033" w:rsidRPr="00B17D1D" w:rsidRDefault="00790033" w:rsidP="00790033">
      <w:pPr>
        <w:jc w:val="right"/>
        <w:rPr>
          <w:sz w:val="24"/>
          <w:szCs w:val="24"/>
        </w:rPr>
      </w:pPr>
    </w:p>
    <w:p w:rsidR="00790033" w:rsidRPr="00B17D1D" w:rsidRDefault="00790033" w:rsidP="00790033">
      <w:pPr>
        <w:jc w:val="right"/>
        <w:rPr>
          <w:sz w:val="24"/>
          <w:szCs w:val="24"/>
        </w:rPr>
      </w:pPr>
    </w:p>
    <w:p w:rsidR="00790033" w:rsidRPr="00B17D1D" w:rsidRDefault="00790033" w:rsidP="00790033">
      <w:pPr>
        <w:jc w:val="center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Уведомление</w:t>
      </w:r>
    </w:p>
    <w:p w:rsidR="00790033" w:rsidRPr="00B17D1D" w:rsidRDefault="00790033" w:rsidP="00790033">
      <w:pPr>
        <w:jc w:val="center"/>
        <w:rPr>
          <w:b/>
          <w:sz w:val="24"/>
          <w:szCs w:val="24"/>
        </w:rPr>
      </w:pPr>
      <w:r w:rsidRPr="00B17D1D">
        <w:rPr>
          <w:b/>
          <w:sz w:val="24"/>
          <w:szCs w:val="24"/>
        </w:rPr>
        <w:t>о проведении проверки</w:t>
      </w:r>
    </w:p>
    <w:p w:rsidR="00790033" w:rsidRPr="00B17D1D" w:rsidRDefault="00790033" w:rsidP="0079003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90033" w:rsidRPr="00B17D1D" w:rsidRDefault="00790033" w:rsidP="00790033">
      <w:pPr>
        <w:jc w:val="center"/>
        <w:rPr>
          <w:sz w:val="24"/>
          <w:szCs w:val="24"/>
        </w:rPr>
      </w:pPr>
      <w:r w:rsidRPr="00B17D1D">
        <w:rPr>
          <w:sz w:val="24"/>
          <w:szCs w:val="24"/>
        </w:rPr>
        <w:t>(наименование учреждения)</w:t>
      </w:r>
    </w:p>
    <w:p w:rsidR="00790033" w:rsidRPr="00B17D1D" w:rsidRDefault="00790033" w:rsidP="00790033">
      <w:pPr>
        <w:jc w:val="center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i/>
          <w:sz w:val="24"/>
          <w:szCs w:val="24"/>
        </w:rPr>
      </w:pPr>
      <w:r w:rsidRPr="00B17D1D">
        <w:rPr>
          <w:sz w:val="24"/>
          <w:szCs w:val="24"/>
        </w:rPr>
        <w:t xml:space="preserve">Наименование подведомственного заказчика -  </w:t>
      </w:r>
      <w:r w:rsidRPr="00B17D1D">
        <w:rPr>
          <w:i/>
          <w:sz w:val="24"/>
          <w:szCs w:val="24"/>
        </w:rPr>
        <w:t>наименование учреждения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  <w:u w:val="single"/>
        </w:rPr>
        <w:t>Предмет проверки:</w:t>
      </w:r>
      <w:r w:rsidRPr="00B17D1D">
        <w:rPr>
          <w:sz w:val="24"/>
          <w:szCs w:val="24"/>
        </w:rPr>
        <w:t xml:space="preserve"> 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  <w:u w:val="single"/>
        </w:rPr>
        <w:t xml:space="preserve">Цель проверки: </w:t>
      </w:r>
      <w:r w:rsidRPr="00B17D1D">
        <w:rPr>
          <w:sz w:val="24"/>
          <w:szCs w:val="24"/>
        </w:rPr>
        <w:t>контроль за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Состав проверяющих в соответствии с Распоряжением от ___ № ___.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Основания для проведения проверки: 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Период за который проводится проверка: с _________ по 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Дата начала проведения проверки: 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Предполагаемая дата окончания проведения проверки: 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Информация о необходимости обеспечения условий для работы проверяющих (в случае наличия) 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__________________________________________________________________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B17D1D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B17D1D" w:rsidRDefault="00790033" w:rsidP="00790033">
      <w:pPr>
        <w:jc w:val="both"/>
        <w:rPr>
          <w:sz w:val="24"/>
          <w:szCs w:val="24"/>
          <w:u w:val="single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Глава Администрации</w:t>
      </w:r>
    </w:p>
    <w:p w:rsidR="00790033" w:rsidRPr="00B17D1D" w:rsidRDefault="00B17D1D" w:rsidP="0079003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Подгорненского</w:t>
      </w:r>
      <w:r w:rsidR="00F94008">
        <w:rPr>
          <w:sz w:val="24"/>
          <w:szCs w:val="24"/>
        </w:rPr>
        <w:t xml:space="preserve"> </w:t>
      </w:r>
      <w:r w:rsidR="00790033" w:rsidRPr="00B17D1D">
        <w:rPr>
          <w:sz w:val="24"/>
          <w:szCs w:val="24"/>
        </w:rPr>
        <w:t>сельского поселения</w:t>
      </w:r>
      <w:r w:rsidR="00A00962" w:rsidRPr="00B17D1D">
        <w:rPr>
          <w:sz w:val="24"/>
          <w:szCs w:val="24"/>
        </w:rPr>
        <w:t xml:space="preserve">                                                      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Default="00790033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Default="00372D1C" w:rsidP="00790033">
      <w:pPr>
        <w:jc w:val="both"/>
        <w:rPr>
          <w:sz w:val="24"/>
          <w:szCs w:val="24"/>
        </w:rPr>
      </w:pPr>
    </w:p>
    <w:p w:rsidR="00372D1C" w:rsidRPr="00B17D1D" w:rsidRDefault="00372D1C" w:rsidP="00790033">
      <w:pPr>
        <w:jc w:val="both"/>
        <w:rPr>
          <w:sz w:val="24"/>
          <w:szCs w:val="24"/>
        </w:rPr>
      </w:pPr>
      <w:bookmarkStart w:id="0" w:name="_GoBack"/>
      <w:bookmarkEnd w:id="0"/>
    </w:p>
    <w:p w:rsidR="00790033" w:rsidRPr="00B17D1D" w:rsidRDefault="00790033" w:rsidP="00790033">
      <w:pPr>
        <w:jc w:val="right"/>
        <w:rPr>
          <w:sz w:val="24"/>
          <w:szCs w:val="24"/>
        </w:rPr>
      </w:pPr>
      <w:r w:rsidRPr="00B17D1D">
        <w:rPr>
          <w:sz w:val="24"/>
          <w:szCs w:val="24"/>
        </w:rPr>
        <w:lastRenderedPageBreak/>
        <w:t>Приложение 2</w:t>
      </w:r>
    </w:p>
    <w:p w:rsidR="00790033" w:rsidRPr="00B17D1D" w:rsidRDefault="00790033" w:rsidP="00790033">
      <w:pPr>
        <w:jc w:val="right"/>
        <w:rPr>
          <w:sz w:val="24"/>
          <w:szCs w:val="24"/>
        </w:rPr>
      </w:pPr>
      <w:r w:rsidRPr="00B17D1D">
        <w:rPr>
          <w:sz w:val="24"/>
          <w:szCs w:val="24"/>
        </w:rPr>
        <w:t>к Регламенту</w:t>
      </w:r>
    </w:p>
    <w:p w:rsidR="00790033" w:rsidRPr="00B17D1D" w:rsidRDefault="00790033" w:rsidP="00790033">
      <w:pPr>
        <w:jc w:val="right"/>
        <w:rPr>
          <w:sz w:val="24"/>
          <w:szCs w:val="24"/>
        </w:rPr>
      </w:pPr>
    </w:p>
    <w:p w:rsidR="00790033" w:rsidRPr="00B17D1D" w:rsidRDefault="00790033" w:rsidP="00790033">
      <w:pPr>
        <w:jc w:val="center"/>
        <w:rPr>
          <w:sz w:val="24"/>
          <w:szCs w:val="24"/>
        </w:rPr>
      </w:pPr>
      <w:r w:rsidRPr="00B17D1D">
        <w:rPr>
          <w:sz w:val="24"/>
          <w:szCs w:val="24"/>
        </w:rPr>
        <w:t xml:space="preserve">Акт </w:t>
      </w:r>
    </w:p>
    <w:p w:rsidR="00790033" w:rsidRPr="00B17D1D" w:rsidRDefault="00790033" w:rsidP="00790033">
      <w:pPr>
        <w:jc w:val="center"/>
        <w:rPr>
          <w:sz w:val="24"/>
          <w:szCs w:val="24"/>
        </w:rPr>
      </w:pPr>
      <w:r w:rsidRPr="00B17D1D">
        <w:rPr>
          <w:sz w:val="24"/>
          <w:szCs w:val="24"/>
        </w:rPr>
        <w:t>о проведенной проверке</w:t>
      </w:r>
    </w:p>
    <w:p w:rsidR="00790033" w:rsidRPr="00B17D1D" w:rsidRDefault="00790033" w:rsidP="0079003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90033" w:rsidRPr="00B17D1D" w:rsidRDefault="00790033" w:rsidP="00790033">
      <w:pPr>
        <w:jc w:val="center"/>
        <w:rPr>
          <w:sz w:val="24"/>
          <w:szCs w:val="24"/>
        </w:rPr>
      </w:pPr>
      <w:r w:rsidRPr="00B17D1D">
        <w:rPr>
          <w:sz w:val="24"/>
          <w:szCs w:val="24"/>
        </w:rPr>
        <w:t>(наименование учреждения)</w:t>
      </w:r>
    </w:p>
    <w:p w:rsidR="00790033" w:rsidRPr="00B17D1D" w:rsidRDefault="00790033" w:rsidP="00790033">
      <w:pPr>
        <w:jc w:val="center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Дата составления акта: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i/>
          <w:sz w:val="24"/>
          <w:szCs w:val="24"/>
        </w:rPr>
      </w:pPr>
      <w:r w:rsidRPr="00B17D1D">
        <w:rPr>
          <w:sz w:val="24"/>
          <w:szCs w:val="24"/>
        </w:rPr>
        <w:t xml:space="preserve">Наименование подведомственного заказчика -  </w:t>
      </w:r>
      <w:r w:rsidRPr="00B17D1D">
        <w:rPr>
          <w:i/>
          <w:sz w:val="24"/>
          <w:szCs w:val="24"/>
        </w:rPr>
        <w:t>наименование учреждения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  <w:u w:val="single"/>
        </w:rPr>
        <w:t>Предмет проверки:</w:t>
      </w:r>
      <w:r w:rsidRPr="00B17D1D">
        <w:rPr>
          <w:sz w:val="24"/>
          <w:szCs w:val="24"/>
        </w:rPr>
        <w:t xml:space="preserve"> 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  <w:u w:val="single"/>
        </w:rPr>
        <w:t xml:space="preserve">Цель проверки: </w:t>
      </w:r>
      <w:r w:rsidRPr="00B17D1D">
        <w:rPr>
          <w:sz w:val="24"/>
          <w:szCs w:val="24"/>
        </w:rPr>
        <w:t>контроль за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Состав проверяющих в соответствии с Распоряжением от ___ № ___.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Основания для проведения проверки: 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Период за который проводится проверка: с _________ по 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Срок, в течение которого проводилась проверка: 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Обстоятельства, установленные при проведении проверки: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_______________________________________________________________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_______________________________________________________________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Выявленные нарушения: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_______________________________________________________________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_______________________________________________________________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  <w:r w:rsidRPr="00B17D1D">
        <w:rPr>
          <w:sz w:val="24"/>
          <w:szCs w:val="24"/>
        </w:rPr>
        <w:t>Состав проверяющих:</w:t>
      </w: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i/>
          <w:sz w:val="24"/>
          <w:szCs w:val="24"/>
        </w:rPr>
      </w:pPr>
      <w:r w:rsidRPr="00B17D1D">
        <w:rPr>
          <w:i/>
          <w:sz w:val="24"/>
          <w:szCs w:val="24"/>
        </w:rPr>
        <w:t>ФИО</w:t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  <w:t>должность</w:t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</w:r>
      <w:r w:rsidRPr="00B17D1D">
        <w:rPr>
          <w:i/>
          <w:sz w:val="24"/>
          <w:szCs w:val="24"/>
        </w:rPr>
        <w:tab/>
        <w:t>подпись</w:t>
      </w:r>
    </w:p>
    <w:p w:rsidR="00790033" w:rsidRPr="00B17D1D" w:rsidRDefault="00790033" w:rsidP="00790033">
      <w:pPr>
        <w:jc w:val="center"/>
        <w:rPr>
          <w:sz w:val="24"/>
          <w:szCs w:val="24"/>
        </w:rPr>
      </w:pPr>
    </w:p>
    <w:p w:rsidR="00790033" w:rsidRPr="00B17D1D" w:rsidRDefault="00790033" w:rsidP="00790033">
      <w:pPr>
        <w:jc w:val="both"/>
        <w:rPr>
          <w:sz w:val="24"/>
          <w:szCs w:val="24"/>
        </w:rPr>
      </w:pPr>
    </w:p>
    <w:p w:rsidR="00790033" w:rsidRPr="00B17D1D" w:rsidRDefault="00790033" w:rsidP="002D5936">
      <w:pPr>
        <w:pStyle w:val="ae"/>
        <w:ind w:firstLine="0"/>
        <w:rPr>
          <w:b/>
          <w:sz w:val="24"/>
          <w:szCs w:val="24"/>
        </w:rPr>
      </w:pPr>
    </w:p>
    <w:sectPr w:rsidR="00790033" w:rsidRPr="00B17D1D" w:rsidSect="00F94008">
      <w:footerReference w:type="even" r:id="rId8"/>
      <w:footerReference w:type="default" r:id="rId9"/>
      <w:pgSz w:w="11907" w:h="16840" w:code="9"/>
      <w:pgMar w:top="851" w:right="708" w:bottom="0" w:left="1418" w:header="720" w:footer="720" w:gutter="0"/>
      <w:pgNumType w:start="2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5D" w:rsidRDefault="00760D5D">
      <w:r>
        <w:separator/>
      </w:r>
    </w:p>
  </w:endnote>
  <w:endnote w:type="continuationSeparator" w:id="0">
    <w:p w:rsidR="00760D5D" w:rsidRDefault="007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6B" w:rsidRDefault="00B532AF" w:rsidP="004061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00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06B" w:rsidRDefault="00CE006B" w:rsidP="00E10B3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6B" w:rsidRDefault="00CE006B" w:rsidP="00E10B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5D" w:rsidRDefault="00760D5D">
      <w:r>
        <w:separator/>
      </w:r>
    </w:p>
  </w:footnote>
  <w:footnote w:type="continuationSeparator" w:id="0">
    <w:p w:rsidR="00760D5D" w:rsidRDefault="0076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1E9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64CE6"/>
    <w:multiLevelType w:val="hybridMultilevel"/>
    <w:tmpl w:val="D9624302"/>
    <w:lvl w:ilvl="0" w:tplc="E1147F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02C"/>
    <w:multiLevelType w:val="hybridMultilevel"/>
    <w:tmpl w:val="5470C512"/>
    <w:lvl w:ilvl="0" w:tplc="91389A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C3032"/>
    <w:multiLevelType w:val="multilevel"/>
    <w:tmpl w:val="7A0CC2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9225BF"/>
    <w:multiLevelType w:val="multilevel"/>
    <w:tmpl w:val="A90C9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6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7151C"/>
    <w:multiLevelType w:val="hybridMultilevel"/>
    <w:tmpl w:val="7FB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056469F"/>
    <w:multiLevelType w:val="multilevel"/>
    <w:tmpl w:val="7B8079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4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7D84F93"/>
    <w:multiLevelType w:val="hybridMultilevel"/>
    <w:tmpl w:val="140A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619E8"/>
    <w:multiLevelType w:val="multilevel"/>
    <w:tmpl w:val="1E2E2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8624CF"/>
    <w:multiLevelType w:val="hybridMultilevel"/>
    <w:tmpl w:val="5DD416EE"/>
    <w:lvl w:ilvl="0" w:tplc="2BF0DA0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4811"/>
    <w:multiLevelType w:val="hybridMultilevel"/>
    <w:tmpl w:val="9CB0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28"/>
  </w:num>
  <w:num w:numId="15">
    <w:abstractNumId w:val="6"/>
  </w:num>
  <w:num w:numId="16">
    <w:abstractNumId w:val="15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25"/>
  </w:num>
  <w:num w:numId="22">
    <w:abstractNumId w:val="30"/>
  </w:num>
  <w:num w:numId="23">
    <w:abstractNumId w:val="9"/>
  </w:num>
  <w:num w:numId="24">
    <w:abstractNumId w:val="16"/>
  </w:num>
  <w:num w:numId="25">
    <w:abstractNumId w:val="12"/>
  </w:num>
  <w:num w:numId="26">
    <w:abstractNumId w:val="29"/>
  </w:num>
  <w:num w:numId="27">
    <w:abstractNumId w:val="24"/>
  </w:num>
  <w:num w:numId="28">
    <w:abstractNumId w:val="11"/>
  </w:num>
  <w:num w:numId="29">
    <w:abstractNumId w:val="10"/>
  </w:num>
  <w:num w:numId="30">
    <w:abstractNumId w:val="17"/>
  </w:num>
  <w:num w:numId="31">
    <w:abstractNumId w:val="21"/>
  </w:num>
  <w:num w:numId="32">
    <w:abstractNumId w:val="14"/>
  </w:num>
  <w:num w:numId="33">
    <w:abstractNumId w:val="33"/>
  </w:num>
  <w:num w:numId="34">
    <w:abstractNumId w:val="34"/>
  </w:num>
  <w:num w:numId="35">
    <w:abstractNumId w:val="20"/>
  </w:num>
  <w:num w:numId="36">
    <w:abstractNumId w:val="4"/>
  </w:num>
  <w:num w:numId="37">
    <w:abstractNumId w:val="13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4"/>
    <w:rsid w:val="000006B6"/>
    <w:rsid w:val="000036D7"/>
    <w:rsid w:val="000077AC"/>
    <w:rsid w:val="000122FE"/>
    <w:rsid w:val="000155AE"/>
    <w:rsid w:val="00020716"/>
    <w:rsid w:val="0002187F"/>
    <w:rsid w:val="00021EC7"/>
    <w:rsid w:val="000221F4"/>
    <w:rsid w:val="00024DC3"/>
    <w:rsid w:val="0003506A"/>
    <w:rsid w:val="000361ED"/>
    <w:rsid w:val="00036315"/>
    <w:rsid w:val="00040A90"/>
    <w:rsid w:val="000419CE"/>
    <w:rsid w:val="00046521"/>
    <w:rsid w:val="000468D4"/>
    <w:rsid w:val="00054A92"/>
    <w:rsid w:val="00054B24"/>
    <w:rsid w:val="00056493"/>
    <w:rsid w:val="000569EE"/>
    <w:rsid w:val="00061C21"/>
    <w:rsid w:val="00064B8C"/>
    <w:rsid w:val="00065EBD"/>
    <w:rsid w:val="0006666D"/>
    <w:rsid w:val="00067A4C"/>
    <w:rsid w:val="00067AAE"/>
    <w:rsid w:val="00075EEC"/>
    <w:rsid w:val="000762EB"/>
    <w:rsid w:val="00076480"/>
    <w:rsid w:val="000772EB"/>
    <w:rsid w:val="00080F66"/>
    <w:rsid w:val="00082F23"/>
    <w:rsid w:val="00085C25"/>
    <w:rsid w:val="0008759A"/>
    <w:rsid w:val="00091F87"/>
    <w:rsid w:val="00092FCF"/>
    <w:rsid w:val="000954E2"/>
    <w:rsid w:val="000A30F7"/>
    <w:rsid w:val="000A3801"/>
    <w:rsid w:val="000A401F"/>
    <w:rsid w:val="000B224B"/>
    <w:rsid w:val="000C0BCB"/>
    <w:rsid w:val="000C1A36"/>
    <w:rsid w:val="000C4864"/>
    <w:rsid w:val="000C7C95"/>
    <w:rsid w:val="000C7EB1"/>
    <w:rsid w:val="000D3847"/>
    <w:rsid w:val="000D6D69"/>
    <w:rsid w:val="000E06CF"/>
    <w:rsid w:val="000E3DEC"/>
    <w:rsid w:val="000E4358"/>
    <w:rsid w:val="000E4C68"/>
    <w:rsid w:val="000F2BB3"/>
    <w:rsid w:val="000F308D"/>
    <w:rsid w:val="000F461D"/>
    <w:rsid w:val="000F68AA"/>
    <w:rsid w:val="000F7610"/>
    <w:rsid w:val="001051B1"/>
    <w:rsid w:val="00110D5E"/>
    <w:rsid w:val="00111C4A"/>
    <w:rsid w:val="001129C1"/>
    <w:rsid w:val="001144A6"/>
    <w:rsid w:val="001146F3"/>
    <w:rsid w:val="00117030"/>
    <w:rsid w:val="0012095B"/>
    <w:rsid w:val="00124FB0"/>
    <w:rsid w:val="0012502C"/>
    <w:rsid w:val="00126054"/>
    <w:rsid w:val="0012672D"/>
    <w:rsid w:val="001368BC"/>
    <w:rsid w:val="001369B5"/>
    <w:rsid w:val="00136E46"/>
    <w:rsid w:val="00140DF9"/>
    <w:rsid w:val="001428A2"/>
    <w:rsid w:val="001447F0"/>
    <w:rsid w:val="001553B0"/>
    <w:rsid w:val="001649AF"/>
    <w:rsid w:val="00171D86"/>
    <w:rsid w:val="00175E61"/>
    <w:rsid w:val="001764DC"/>
    <w:rsid w:val="00186CF4"/>
    <w:rsid w:val="00186F72"/>
    <w:rsid w:val="00194E05"/>
    <w:rsid w:val="00195AC4"/>
    <w:rsid w:val="00195EC9"/>
    <w:rsid w:val="00196610"/>
    <w:rsid w:val="00196952"/>
    <w:rsid w:val="001A0287"/>
    <w:rsid w:val="001A155F"/>
    <w:rsid w:val="001A6402"/>
    <w:rsid w:val="001A6FC5"/>
    <w:rsid w:val="001B1DC5"/>
    <w:rsid w:val="001B5E31"/>
    <w:rsid w:val="001B7EF4"/>
    <w:rsid w:val="001C07CA"/>
    <w:rsid w:val="001C0D66"/>
    <w:rsid w:val="001C3B48"/>
    <w:rsid w:val="001C4C31"/>
    <w:rsid w:val="001E0CCD"/>
    <w:rsid w:val="001E39A8"/>
    <w:rsid w:val="001E753F"/>
    <w:rsid w:val="001F0B74"/>
    <w:rsid w:val="001F145E"/>
    <w:rsid w:val="001F5F03"/>
    <w:rsid w:val="001F6E3E"/>
    <w:rsid w:val="001F70B0"/>
    <w:rsid w:val="001F7537"/>
    <w:rsid w:val="00202203"/>
    <w:rsid w:val="002025D8"/>
    <w:rsid w:val="002041C7"/>
    <w:rsid w:val="00205B07"/>
    <w:rsid w:val="00206103"/>
    <w:rsid w:val="00206656"/>
    <w:rsid w:val="002115B1"/>
    <w:rsid w:val="00212733"/>
    <w:rsid w:val="00212A34"/>
    <w:rsid w:val="00217EAB"/>
    <w:rsid w:val="002216EE"/>
    <w:rsid w:val="002258D8"/>
    <w:rsid w:val="002260CF"/>
    <w:rsid w:val="00230D16"/>
    <w:rsid w:val="00231236"/>
    <w:rsid w:val="0023156C"/>
    <w:rsid w:val="00232540"/>
    <w:rsid w:val="0023437B"/>
    <w:rsid w:val="00236628"/>
    <w:rsid w:val="002371FE"/>
    <w:rsid w:val="00251708"/>
    <w:rsid w:val="00253B42"/>
    <w:rsid w:val="00254EAC"/>
    <w:rsid w:val="002633F5"/>
    <w:rsid w:val="0026392D"/>
    <w:rsid w:val="00263BDD"/>
    <w:rsid w:val="002642D9"/>
    <w:rsid w:val="00264F1E"/>
    <w:rsid w:val="002655F2"/>
    <w:rsid w:val="00266002"/>
    <w:rsid w:val="00267D5D"/>
    <w:rsid w:val="002743E7"/>
    <w:rsid w:val="00280618"/>
    <w:rsid w:val="00282002"/>
    <w:rsid w:val="00282FAE"/>
    <w:rsid w:val="00284D5F"/>
    <w:rsid w:val="002867AD"/>
    <w:rsid w:val="00287C44"/>
    <w:rsid w:val="00291308"/>
    <w:rsid w:val="002913C8"/>
    <w:rsid w:val="00292E58"/>
    <w:rsid w:val="002A0C28"/>
    <w:rsid w:val="002A2325"/>
    <w:rsid w:val="002A4139"/>
    <w:rsid w:val="002A46BA"/>
    <w:rsid w:val="002A5BE2"/>
    <w:rsid w:val="002B2171"/>
    <w:rsid w:val="002B3270"/>
    <w:rsid w:val="002B3CF3"/>
    <w:rsid w:val="002B6349"/>
    <w:rsid w:val="002C166E"/>
    <w:rsid w:val="002C21DB"/>
    <w:rsid w:val="002C7365"/>
    <w:rsid w:val="002D1C06"/>
    <w:rsid w:val="002D4B0A"/>
    <w:rsid w:val="002D4BA5"/>
    <w:rsid w:val="002D5936"/>
    <w:rsid w:val="002D638C"/>
    <w:rsid w:val="002E1107"/>
    <w:rsid w:val="002E1492"/>
    <w:rsid w:val="002E460E"/>
    <w:rsid w:val="002E4F90"/>
    <w:rsid w:val="002F1E77"/>
    <w:rsid w:val="002F49A9"/>
    <w:rsid w:val="002F6D60"/>
    <w:rsid w:val="002F71E9"/>
    <w:rsid w:val="00300754"/>
    <w:rsid w:val="00304A0F"/>
    <w:rsid w:val="003059E0"/>
    <w:rsid w:val="0030678B"/>
    <w:rsid w:val="0030695E"/>
    <w:rsid w:val="00306DA0"/>
    <w:rsid w:val="00312280"/>
    <w:rsid w:val="00314330"/>
    <w:rsid w:val="00321E19"/>
    <w:rsid w:val="003220C8"/>
    <w:rsid w:val="00322A49"/>
    <w:rsid w:val="00324350"/>
    <w:rsid w:val="0032671F"/>
    <w:rsid w:val="00326EBA"/>
    <w:rsid w:val="00327E33"/>
    <w:rsid w:val="00332423"/>
    <w:rsid w:val="0033319B"/>
    <w:rsid w:val="00335428"/>
    <w:rsid w:val="003414CB"/>
    <w:rsid w:val="00341A28"/>
    <w:rsid w:val="00342E7B"/>
    <w:rsid w:val="003507CB"/>
    <w:rsid w:val="00351B78"/>
    <w:rsid w:val="0035716F"/>
    <w:rsid w:val="0035742D"/>
    <w:rsid w:val="00365D31"/>
    <w:rsid w:val="00367C4C"/>
    <w:rsid w:val="00370126"/>
    <w:rsid w:val="00370F39"/>
    <w:rsid w:val="00372D1C"/>
    <w:rsid w:val="003733EC"/>
    <w:rsid w:val="00377B31"/>
    <w:rsid w:val="00384D7F"/>
    <w:rsid w:val="00385EF5"/>
    <w:rsid w:val="00386CCA"/>
    <w:rsid w:val="00394353"/>
    <w:rsid w:val="003A4493"/>
    <w:rsid w:val="003A4A60"/>
    <w:rsid w:val="003A6A7E"/>
    <w:rsid w:val="003A7212"/>
    <w:rsid w:val="003B038C"/>
    <w:rsid w:val="003B236B"/>
    <w:rsid w:val="003B3F72"/>
    <w:rsid w:val="003B6BBE"/>
    <w:rsid w:val="003C14E2"/>
    <w:rsid w:val="003C4544"/>
    <w:rsid w:val="003C7BB0"/>
    <w:rsid w:val="003D02B9"/>
    <w:rsid w:val="003D69B3"/>
    <w:rsid w:val="003D7434"/>
    <w:rsid w:val="003E23BB"/>
    <w:rsid w:val="003E41A3"/>
    <w:rsid w:val="003E6384"/>
    <w:rsid w:val="003F2A86"/>
    <w:rsid w:val="003F6992"/>
    <w:rsid w:val="003F7622"/>
    <w:rsid w:val="0040399B"/>
    <w:rsid w:val="00406107"/>
    <w:rsid w:val="004067FF"/>
    <w:rsid w:val="00407FB9"/>
    <w:rsid w:val="00410C75"/>
    <w:rsid w:val="00410CAE"/>
    <w:rsid w:val="0041150D"/>
    <w:rsid w:val="00413CE7"/>
    <w:rsid w:val="004142EF"/>
    <w:rsid w:val="00415EE2"/>
    <w:rsid w:val="004172D6"/>
    <w:rsid w:val="00423ED1"/>
    <w:rsid w:val="0042651A"/>
    <w:rsid w:val="00435B40"/>
    <w:rsid w:val="004362F3"/>
    <w:rsid w:val="00436F79"/>
    <w:rsid w:val="004372EB"/>
    <w:rsid w:val="004400CB"/>
    <w:rsid w:val="0044055A"/>
    <w:rsid w:val="00441F52"/>
    <w:rsid w:val="00443292"/>
    <w:rsid w:val="00444C6C"/>
    <w:rsid w:val="004453D8"/>
    <w:rsid w:val="004455B1"/>
    <w:rsid w:val="00451A73"/>
    <w:rsid w:val="0045467F"/>
    <w:rsid w:val="004552A6"/>
    <w:rsid w:val="004553C3"/>
    <w:rsid w:val="004608C7"/>
    <w:rsid w:val="00461ACA"/>
    <w:rsid w:val="0046524D"/>
    <w:rsid w:val="0046525B"/>
    <w:rsid w:val="00471539"/>
    <w:rsid w:val="00472CE0"/>
    <w:rsid w:val="00474F0E"/>
    <w:rsid w:val="00480709"/>
    <w:rsid w:val="00482C24"/>
    <w:rsid w:val="00486ACC"/>
    <w:rsid w:val="00487076"/>
    <w:rsid w:val="00490C10"/>
    <w:rsid w:val="0049154A"/>
    <w:rsid w:val="004919E4"/>
    <w:rsid w:val="004963CC"/>
    <w:rsid w:val="004A6144"/>
    <w:rsid w:val="004B08C2"/>
    <w:rsid w:val="004B4143"/>
    <w:rsid w:val="004B535B"/>
    <w:rsid w:val="004B5489"/>
    <w:rsid w:val="004B586E"/>
    <w:rsid w:val="004C348D"/>
    <w:rsid w:val="004C7643"/>
    <w:rsid w:val="004D447C"/>
    <w:rsid w:val="004E277F"/>
    <w:rsid w:val="004E3876"/>
    <w:rsid w:val="004F54AB"/>
    <w:rsid w:val="00506D3B"/>
    <w:rsid w:val="00507E94"/>
    <w:rsid w:val="005163DC"/>
    <w:rsid w:val="00517971"/>
    <w:rsid w:val="00520535"/>
    <w:rsid w:val="005271D7"/>
    <w:rsid w:val="0053007E"/>
    <w:rsid w:val="0053103F"/>
    <w:rsid w:val="00541653"/>
    <w:rsid w:val="00542CB6"/>
    <w:rsid w:val="0054473F"/>
    <w:rsid w:val="005454D9"/>
    <w:rsid w:val="00545CB3"/>
    <w:rsid w:val="0054622A"/>
    <w:rsid w:val="0055175D"/>
    <w:rsid w:val="0055363A"/>
    <w:rsid w:val="00560CBA"/>
    <w:rsid w:val="00567353"/>
    <w:rsid w:val="00567CF8"/>
    <w:rsid w:val="00574957"/>
    <w:rsid w:val="00575A96"/>
    <w:rsid w:val="00577513"/>
    <w:rsid w:val="00582993"/>
    <w:rsid w:val="005844FD"/>
    <w:rsid w:val="00587CBE"/>
    <w:rsid w:val="0059244D"/>
    <w:rsid w:val="00594AB2"/>
    <w:rsid w:val="00594F58"/>
    <w:rsid w:val="00595BB9"/>
    <w:rsid w:val="00596BFC"/>
    <w:rsid w:val="005A00CC"/>
    <w:rsid w:val="005A1FD6"/>
    <w:rsid w:val="005B06AA"/>
    <w:rsid w:val="005B4C21"/>
    <w:rsid w:val="005B5B25"/>
    <w:rsid w:val="005C3DDC"/>
    <w:rsid w:val="005E1E79"/>
    <w:rsid w:val="005F269B"/>
    <w:rsid w:val="005F4FB7"/>
    <w:rsid w:val="005F5492"/>
    <w:rsid w:val="005F54D1"/>
    <w:rsid w:val="005F54D4"/>
    <w:rsid w:val="005F67A5"/>
    <w:rsid w:val="005F719F"/>
    <w:rsid w:val="00603578"/>
    <w:rsid w:val="0061174A"/>
    <w:rsid w:val="00611942"/>
    <w:rsid w:val="0061408C"/>
    <w:rsid w:val="006141B0"/>
    <w:rsid w:val="00614A32"/>
    <w:rsid w:val="0062015E"/>
    <w:rsid w:val="00622270"/>
    <w:rsid w:val="0062447E"/>
    <w:rsid w:val="00633581"/>
    <w:rsid w:val="00634483"/>
    <w:rsid w:val="00635906"/>
    <w:rsid w:val="00636463"/>
    <w:rsid w:val="00636B88"/>
    <w:rsid w:val="006403D8"/>
    <w:rsid w:val="00640872"/>
    <w:rsid w:val="006428A1"/>
    <w:rsid w:val="00643494"/>
    <w:rsid w:val="006458F3"/>
    <w:rsid w:val="0064608E"/>
    <w:rsid w:val="006511AE"/>
    <w:rsid w:val="00653877"/>
    <w:rsid w:val="00656E5D"/>
    <w:rsid w:val="00661042"/>
    <w:rsid w:val="00663ED5"/>
    <w:rsid w:val="0066745D"/>
    <w:rsid w:val="00671FFF"/>
    <w:rsid w:val="006776BE"/>
    <w:rsid w:val="00683C83"/>
    <w:rsid w:val="00685326"/>
    <w:rsid w:val="00696CD7"/>
    <w:rsid w:val="006A416C"/>
    <w:rsid w:val="006A4DFE"/>
    <w:rsid w:val="006B4CBA"/>
    <w:rsid w:val="006B67CF"/>
    <w:rsid w:val="006B748A"/>
    <w:rsid w:val="006C1B06"/>
    <w:rsid w:val="006C34C8"/>
    <w:rsid w:val="006D1D17"/>
    <w:rsid w:val="006D1D37"/>
    <w:rsid w:val="006D3AE3"/>
    <w:rsid w:val="006E44B3"/>
    <w:rsid w:val="006E4713"/>
    <w:rsid w:val="006F02A6"/>
    <w:rsid w:val="006F060C"/>
    <w:rsid w:val="006F120F"/>
    <w:rsid w:val="006F1F40"/>
    <w:rsid w:val="006F2D81"/>
    <w:rsid w:val="006F2FF0"/>
    <w:rsid w:val="006F3C95"/>
    <w:rsid w:val="00702C26"/>
    <w:rsid w:val="0070392C"/>
    <w:rsid w:val="007061EB"/>
    <w:rsid w:val="00706273"/>
    <w:rsid w:val="00721A84"/>
    <w:rsid w:val="00730979"/>
    <w:rsid w:val="007320EC"/>
    <w:rsid w:val="007350AC"/>
    <w:rsid w:val="00741166"/>
    <w:rsid w:val="007411E7"/>
    <w:rsid w:val="00741D37"/>
    <w:rsid w:val="0074368D"/>
    <w:rsid w:val="007555D7"/>
    <w:rsid w:val="00757EBE"/>
    <w:rsid w:val="00760D0E"/>
    <w:rsid w:val="00760D5D"/>
    <w:rsid w:val="00762858"/>
    <w:rsid w:val="007633AE"/>
    <w:rsid w:val="00765C49"/>
    <w:rsid w:val="00770A11"/>
    <w:rsid w:val="0077453F"/>
    <w:rsid w:val="00780840"/>
    <w:rsid w:val="007817D4"/>
    <w:rsid w:val="00786BCF"/>
    <w:rsid w:val="00786E21"/>
    <w:rsid w:val="00790033"/>
    <w:rsid w:val="00790C95"/>
    <w:rsid w:val="0079504F"/>
    <w:rsid w:val="007B2596"/>
    <w:rsid w:val="007B4A7C"/>
    <w:rsid w:val="007C2293"/>
    <w:rsid w:val="007C78C3"/>
    <w:rsid w:val="007D0A2E"/>
    <w:rsid w:val="007E1730"/>
    <w:rsid w:val="007E3F7E"/>
    <w:rsid w:val="007E7290"/>
    <w:rsid w:val="007E7895"/>
    <w:rsid w:val="007F0ADF"/>
    <w:rsid w:val="007F3A29"/>
    <w:rsid w:val="007F4177"/>
    <w:rsid w:val="007F67F4"/>
    <w:rsid w:val="007F6EA9"/>
    <w:rsid w:val="007F766B"/>
    <w:rsid w:val="008016CD"/>
    <w:rsid w:val="00806B24"/>
    <w:rsid w:val="0080763B"/>
    <w:rsid w:val="008126CE"/>
    <w:rsid w:val="008138E2"/>
    <w:rsid w:val="00815935"/>
    <w:rsid w:val="008210FC"/>
    <w:rsid w:val="00824981"/>
    <w:rsid w:val="00825B05"/>
    <w:rsid w:val="00826262"/>
    <w:rsid w:val="008358E7"/>
    <w:rsid w:val="008360C1"/>
    <w:rsid w:val="008371AF"/>
    <w:rsid w:val="0083732D"/>
    <w:rsid w:val="00837B24"/>
    <w:rsid w:val="008436B5"/>
    <w:rsid w:val="00844548"/>
    <w:rsid w:val="00853EDF"/>
    <w:rsid w:val="00857953"/>
    <w:rsid w:val="00861378"/>
    <w:rsid w:val="00873C1D"/>
    <w:rsid w:val="00877337"/>
    <w:rsid w:val="00882E80"/>
    <w:rsid w:val="00884AE5"/>
    <w:rsid w:val="00886550"/>
    <w:rsid w:val="008927CE"/>
    <w:rsid w:val="008961E5"/>
    <w:rsid w:val="008968B5"/>
    <w:rsid w:val="008A1471"/>
    <w:rsid w:val="008A192C"/>
    <w:rsid w:val="008A6F54"/>
    <w:rsid w:val="008B12A4"/>
    <w:rsid w:val="008B1A50"/>
    <w:rsid w:val="008C4973"/>
    <w:rsid w:val="008C7757"/>
    <w:rsid w:val="008D0ED3"/>
    <w:rsid w:val="008D53A4"/>
    <w:rsid w:val="008E1FB9"/>
    <w:rsid w:val="008E55D5"/>
    <w:rsid w:val="008E6554"/>
    <w:rsid w:val="008F12BB"/>
    <w:rsid w:val="008F1FA1"/>
    <w:rsid w:val="008F6EEC"/>
    <w:rsid w:val="008F7CF4"/>
    <w:rsid w:val="00906B92"/>
    <w:rsid w:val="009139A1"/>
    <w:rsid w:val="00914966"/>
    <w:rsid w:val="00920EEA"/>
    <w:rsid w:val="00940081"/>
    <w:rsid w:val="009414CE"/>
    <w:rsid w:val="009416A9"/>
    <w:rsid w:val="00944B0B"/>
    <w:rsid w:val="00945A07"/>
    <w:rsid w:val="0095320B"/>
    <w:rsid w:val="009549BA"/>
    <w:rsid w:val="00963A7B"/>
    <w:rsid w:val="0097033D"/>
    <w:rsid w:val="00973C91"/>
    <w:rsid w:val="009744F5"/>
    <w:rsid w:val="00975826"/>
    <w:rsid w:val="0098055A"/>
    <w:rsid w:val="00984338"/>
    <w:rsid w:val="009912A8"/>
    <w:rsid w:val="0099381D"/>
    <w:rsid w:val="009961D0"/>
    <w:rsid w:val="009A0F6C"/>
    <w:rsid w:val="009A3A19"/>
    <w:rsid w:val="009B28F2"/>
    <w:rsid w:val="009C4D49"/>
    <w:rsid w:val="009D34DA"/>
    <w:rsid w:val="009D3AC3"/>
    <w:rsid w:val="009E5F4F"/>
    <w:rsid w:val="009F49CA"/>
    <w:rsid w:val="009F4D87"/>
    <w:rsid w:val="00A00962"/>
    <w:rsid w:val="00A01814"/>
    <w:rsid w:val="00A02D64"/>
    <w:rsid w:val="00A05E18"/>
    <w:rsid w:val="00A07206"/>
    <w:rsid w:val="00A13967"/>
    <w:rsid w:val="00A14544"/>
    <w:rsid w:val="00A34C65"/>
    <w:rsid w:val="00A35325"/>
    <w:rsid w:val="00A4110E"/>
    <w:rsid w:val="00A42973"/>
    <w:rsid w:val="00A42AF9"/>
    <w:rsid w:val="00A42E2F"/>
    <w:rsid w:val="00A4662E"/>
    <w:rsid w:val="00A476C0"/>
    <w:rsid w:val="00A47788"/>
    <w:rsid w:val="00A51745"/>
    <w:rsid w:val="00A534BA"/>
    <w:rsid w:val="00A559DB"/>
    <w:rsid w:val="00A55BAE"/>
    <w:rsid w:val="00A647B2"/>
    <w:rsid w:val="00A67C7C"/>
    <w:rsid w:val="00A745D2"/>
    <w:rsid w:val="00A7476F"/>
    <w:rsid w:val="00A86390"/>
    <w:rsid w:val="00A864CF"/>
    <w:rsid w:val="00A932FD"/>
    <w:rsid w:val="00A947E6"/>
    <w:rsid w:val="00A94ACC"/>
    <w:rsid w:val="00A95DE3"/>
    <w:rsid w:val="00A960C2"/>
    <w:rsid w:val="00A9698B"/>
    <w:rsid w:val="00A97765"/>
    <w:rsid w:val="00AA11A7"/>
    <w:rsid w:val="00AA6604"/>
    <w:rsid w:val="00AB260E"/>
    <w:rsid w:val="00AC1037"/>
    <w:rsid w:val="00AC1D67"/>
    <w:rsid w:val="00AC2BAB"/>
    <w:rsid w:val="00AC4636"/>
    <w:rsid w:val="00AD09C3"/>
    <w:rsid w:val="00AE12C3"/>
    <w:rsid w:val="00AE17C7"/>
    <w:rsid w:val="00AE34E9"/>
    <w:rsid w:val="00AE41BA"/>
    <w:rsid w:val="00AE5CF2"/>
    <w:rsid w:val="00AE619F"/>
    <w:rsid w:val="00AE6220"/>
    <w:rsid w:val="00AF1876"/>
    <w:rsid w:val="00AF4775"/>
    <w:rsid w:val="00AF647E"/>
    <w:rsid w:val="00B0084F"/>
    <w:rsid w:val="00B04208"/>
    <w:rsid w:val="00B16A4D"/>
    <w:rsid w:val="00B17D1D"/>
    <w:rsid w:val="00B21999"/>
    <w:rsid w:val="00B313ED"/>
    <w:rsid w:val="00B324D8"/>
    <w:rsid w:val="00B50C17"/>
    <w:rsid w:val="00B51BB3"/>
    <w:rsid w:val="00B532AF"/>
    <w:rsid w:val="00B53BE5"/>
    <w:rsid w:val="00B543F3"/>
    <w:rsid w:val="00B54C75"/>
    <w:rsid w:val="00B62827"/>
    <w:rsid w:val="00B65A77"/>
    <w:rsid w:val="00B66303"/>
    <w:rsid w:val="00B668EF"/>
    <w:rsid w:val="00B704D4"/>
    <w:rsid w:val="00B74587"/>
    <w:rsid w:val="00B7668A"/>
    <w:rsid w:val="00B805EF"/>
    <w:rsid w:val="00B83A3F"/>
    <w:rsid w:val="00B8676B"/>
    <w:rsid w:val="00B86D74"/>
    <w:rsid w:val="00B873FB"/>
    <w:rsid w:val="00B91FAA"/>
    <w:rsid w:val="00B9210A"/>
    <w:rsid w:val="00B92D39"/>
    <w:rsid w:val="00B979AD"/>
    <w:rsid w:val="00BA2650"/>
    <w:rsid w:val="00BA5DB3"/>
    <w:rsid w:val="00BB5B01"/>
    <w:rsid w:val="00BB6E83"/>
    <w:rsid w:val="00BC2123"/>
    <w:rsid w:val="00BC699A"/>
    <w:rsid w:val="00BD4A3B"/>
    <w:rsid w:val="00BD5616"/>
    <w:rsid w:val="00BE5A70"/>
    <w:rsid w:val="00BE652A"/>
    <w:rsid w:val="00BF0543"/>
    <w:rsid w:val="00BF3CEB"/>
    <w:rsid w:val="00C00932"/>
    <w:rsid w:val="00C00B92"/>
    <w:rsid w:val="00C063B6"/>
    <w:rsid w:val="00C11DED"/>
    <w:rsid w:val="00C1245E"/>
    <w:rsid w:val="00C13C09"/>
    <w:rsid w:val="00C143A7"/>
    <w:rsid w:val="00C15487"/>
    <w:rsid w:val="00C16810"/>
    <w:rsid w:val="00C16C0C"/>
    <w:rsid w:val="00C23025"/>
    <w:rsid w:val="00C258A1"/>
    <w:rsid w:val="00C27E17"/>
    <w:rsid w:val="00C30AB0"/>
    <w:rsid w:val="00C31D99"/>
    <w:rsid w:val="00C46F87"/>
    <w:rsid w:val="00C550FF"/>
    <w:rsid w:val="00C600B0"/>
    <w:rsid w:val="00C6555A"/>
    <w:rsid w:val="00C73A4B"/>
    <w:rsid w:val="00C769C7"/>
    <w:rsid w:val="00C83902"/>
    <w:rsid w:val="00C848F5"/>
    <w:rsid w:val="00C84EA9"/>
    <w:rsid w:val="00C8590A"/>
    <w:rsid w:val="00C904B1"/>
    <w:rsid w:val="00CA48AA"/>
    <w:rsid w:val="00CA5183"/>
    <w:rsid w:val="00CA5C2A"/>
    <w:rsid w:val="00CB1979"/>
    <w:rsid w:val="00CB591F"/>
    <w:rsid w:val="00CB647A"/>
    <w:rsid w:val="00CC258A"/>
    <w:rsid w:val="00CC48D1"/>
    <w:rsid w:val="00CC7E7D"/>
    <w:rsid w:val="00CD6EFF"/>
    <w:rsid w:val="00CE006B"/>
    <w:rsid w:val="00CE042F"/>
    <w:rsid w:val="00CE52FD"/>
    <w:rsid w:val="00CF1953"/>
    <w:rsid w:val="00CF5C43"/>
    <w:rsid w:val="00CF7FCB"/>
    <w:rsid w:val="00D01540"/>
    <w:rsid w:val="00D03AF2"/>
    <w:rsid w:val="00D03D92"/>
    <w:rsid w:val="00D116E2"/>
    <w:rsid w:val="00D13E23"/>
    <w:rsid w:val="00D14EBF"/>
    <w:rsid w:val="00D16227"/>
    <w:rsid w:val="00D260F6"/>
    <w:rsid w:val="00D35DB7"/>
    <w:rsid w:val="00D44D71"/>
    <w:rsid w:val="00D45426"/>
    <w:rsid w:val="00D5522C"/>
    <w:rsid w:val="00D60C73"/>
    <w:rsid w:val="00D623BB"/>
    <w:rsid w:val="00D6290D"/>
    <w:rsid w:val="00D762E6"/>
    <w:rsid w:val="00D83128"/>
    <w:rsid w:val="00D83B30"/>
    <w:rsid w:val="00DA0218"/>
    <w:rsid w:val="00DA2A6A"/>
    <w:rsid w:val="00DB022E"/>
    <w:rsid w:val="00DB02AF"/>
    <w:rsid w:val="00DB3A36"/>
    <w:rsid w:val="00DB421B"/>
    <w:rsid w:val="00DB5B43"/>
    <w:rsid w:val="00DC1B02"/>
    <w:rsid w:val="00DC3016"/>
    <w:rsid w:val="00DC569B"/>
    <w:rsid w:val="00DC6743"/>
    <w:rsid w:val="00DC7674"/>
    <w:rsid w:val="00DD6091"/>
    <w:rsid w:val="00DE07D3"/>
    <w:rsid w:val="00DE2E49"/>
    <w:rsid w:val="00DE3EC5"/>
    <w:rsid w:val="00DE4C2D"/>
    <w:rsid w:val="00DE4E78"/>
    <w:rsid w:val="00DF345E"/>
    <w:rsid w:val="00E031DD"/>
    <w:rsid w:val="00E03C48"/>
    <w:rsid w:val="00E06200"/>
    <w:rsid w:val="00E0624D"/>
    <w:rsid w:val="00E06F96"/>
    <w:rsid w:val="00E07BEF"/>
    <w:rsid w:val="00E10B33"/>
    <w:rsid w:val="00E135BA"/>
    <w:rsid w:val="00E15BEF"/>
    <w:rsid w:val="00E1638B"/>
    <w:rsid w:val="00E17BE2"/>
    <w:rsid w:val="00E244BC"/>
    <w:rsid w:val="00E26877"/>
    <w:rsid w:val="00E316EE"/>
    <w:rsid w:val="00E31E6D"/>
    <w:rsid w:val="00E31FB1"/>
    <w:rsid w:val="00E3401C"/>
    <w:rsid w:val="00E354A9"/>
    <w:rsid w:val="00E378E4"/>
    <w:rsid w:val="00E43248"/>
    <w:rsid w:val="00E4348B"/>
    <w:rsid w:val="00E4580A"/>
    <w:rsid w:val="00E53991"/>
    <w:rsid w:val="00E55BCA"/>
    <w:rsid w:val="00E560DA"/>
    <w:rsid w:val="00E616A5"/>
    <w:rsid w:val="00E63F0A"/>
    <w:rsid w:val="00E76CDD"/>
    <w:rsid w:val="00E775C1"/>
    <w:rsid w:val="00E83420"/>
    <w:rsid w:val="00E85CF8"/>
    <w:rsid w:val="00E861DD"/>
    <w:rsid w:val="00E862EF"/>
    <w:rsid w:val="00E901FA"/>
    <w:rsid w:val="00E91D26"/>
    <w:rsid w:val="00EA1B1F"/>
    <w:rsid w:val="00EA2C1F"/>
    <w:rsid w:val="00EA40C5"/>
    <w:rsid w:val="00EA414C"/>
    <w:rsid w:val="00EA447B"/>
    <w:rsid w:val="00EA4AB7"/>
    <w:rsid w:val="00EA645C"/>
    <w:rsid w:val="00EA79BB"/>
    <w:rsid w:val="00EB08F6"/>
    <w:rsid w:val="00EC6D47"/>
    <w:rsid w:val="00ED205B"/>
    <w:rsid w:val="00ED20EB"/>
    <w:rsid w:val="00ED50A6"/>
    <w:rsid w:val="00ED5237"/>
    <w:rsid w:val="00EE07F3"/>
    <w:rsid w:val="00EE27AA"/>
    <w:rsid w:val="00EE7388"/>
    <w:rsid w:val="00EF77E9"/>
    <w:rsid w:val="00F009F8"/>
    <w:rsid w:val="00F011E0"/>
    <w:rsid w:val="00F03690"/>
    <w:rsid w:val="00F05039"/>
    <w:rsid w:val="00F06B14"/>
    <w:rsid w:val="00F22E1F"/>
    <w:rsid w:val="00F22EB4"/>
    <w:rsid w:val="00F240C8"/>
    <w:rsid w:val="00F366FF"/>
    <w:rsid w:val="00F42107"/>
    <w:rsid w:val="00F53EAB"/>
    <w:rsid w:val="00F57E27"/>
    <w:rsid w:val="00F62367"/>
    <w:rsid w:val="00F632AC"/>
    <w:rsid w:val="00F63AEB"/>
    <w:rsid w:val="00F63CAC"/>
    <w:rsid w:val="00F75F73"/>
    <w:rsid w:val="00F77B21"/>
    <w:rsid w:val="00F81E22"/>
    <w:rsid w:val="00F9135C"/>
    <w:rsid w:val="00F92362"/>
    <w:rsid w:val="00F94008"/>
    <w:rsid w:val="00F94076"/>
    <w:rsid w:val="00FA1E9D"/>
    <w:rsid w:val="00FA33AF"/>
    <w:rsid w:val="00FA35EC"/>
    <w:rsid w:val="00FB007F"/>
    <w:rsid w:val="00FB1348"/>
    <w:rsid w:val="00FB36A7"/>
    <w:rsid w:val="00FB36E2"/>
    <w:rsid w:val="00FC482E"/>
    <w:rsid w:val="00FD07CB"/>
    <w:rsid w:val="00FF0379"/>
    <w:rsid w:val="00FF32C9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26347"/>
  <w15:docId w15:val="{D11E13C3-98CC-47FB-A6F1-E80352C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9D"/>
  </w:style>
  <w:style w:type="paragraph" w:styleId="1">
    <w:name w:val="heading 1"/>
    <w:basedOn w:val="a"/>
    <w:next w:val="a"/>
    <w:link w:val="10"/>
    <w:uiPriority w:val="9"/>
    <w:qFormat/>
    <w:rsid w:val="00FA1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FA1E9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17D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11"/>
    <w:rsid w:val="00FA1E9D"/>
    <w:rPr>
      <w:sz w:val="28"/>
    </w:rPr>
  </w:style>
  <w:style w:type="character" w:customStyle="1" w:styleId="11">
    <w:name w:val="Основной текст Знак1"/>
    <w:link w:val="a3"/>
    <w:locked/>
    <w:rsid w:val="00186CF4"/>
    <w:rPr>
      <w:sz w:val="28"/>
      <w:lang w:val="ru-RU" w:eastAsia="ru-RU" w:bidi="ar-SA"/>
    </w:rPr>
  </w:style>
  <w:style w:type="paragraph" w:styleId="a4">
    <w:name w:val="Body Text Indent"/>
    <w:basedOn w:val="a"/>
    <w:rsid w:val="00FA1E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A1E9D"/>
    <w:pPr>
      <w:jc w:val="center"/>
    </w:pPr>
    <w:rPr>
      <w:sz w:val="28"/>
    </w:rPr>
  </w:style>
  <w:style w:type="paragraph" w:styleId="a5">
    <w:name w:val="footer"/>
    <w:basedOn w:val="a"/>
    <w:link w:val="12"/>
    <w:uiPriority w:val="99"/>
    <w:rsid w:val="00FA1E9D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link w:val="a5"/>
    <w:uiPriority w:val="99"/>
    <w:locked/>
    <w:rsid w:val="00186CF4"/>
    <w:rPr>
      <w:lang w:val="ru-RU" w:eastAsia="ru-RU" w:bidi="ar-SA"/>
    </w:rPr>
  </w:style>
  <w:style w:type="paragraph" w:styleId="a6">
    <w:name w:val="header"/>
    <w:basedOn w:val="a"/>
    <w:link w:val="13"/>
    <w:rsid w:val="00FA1E9D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link w:val="a6"/>
    <w:locked/>
    <w:rsid w:val="00186CF4"/>
    <w:rPr>
      <w:lang w:val="ru-RU" w:eastAsia="ru-RU" w:bidi="ar-SA"/>
    </w:rPr>
  </w:style>
  <w:style w:type="character" w:styleId="a7">
    <w:name w:val="page number"/>
    <w:basedOn w:val="a0"/>
    <w:rsid w:val="00FA1E9D"/>
  </w:style>
  <w:style w:type="character" w:customStyle="1" w:styleId="a8">
    <w:name w:val="Текст сноски Знак"/>
    <w:link w:val="a9"/>
    <w:locked/>
    <w:rsid w:val="00186CF4"/>
    <w:rPr>
      <w:sz w:val="24"/>
      <w:lang w:val="ru-RU" w:eastAsia="ru-RU" w:bidi="ar-SA"/>
    </w:rPr>
  </w:style>
  <w:style w:type="paragraph" w:styleId="a9">
    <w:name w:val="footnote text"/>
    <w:basedOn w:val="a"/>
    <w:link w:val="a8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a">
    <w:name w:val="Заголовок Знак"/>
    <w:link w:val="ab"/>
    <w:locked/>
    <w:rsid w:val="00186CF4"/>
    <w:rPr>
      <w:b/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link w:val="ac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14"/>
    <w:rsid w:val="00186CF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186CF4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186CF4"/>
    <w:pPr>
      <w:ind w:firstLine="709"/>
      <w:jc w:val="both"/>
    </w:pPr>
    <w:rPr>
      <w:sz w:val="28"/>
      <w:szCs w:val="22"/>
    </w:rPr>
  </w:style>
  <w:style w:type="table" w:styleId="af">
    <w:name w:val="Table Grid"/>
    <w:basedOn w:val="a1"/>
    <w:rsid w:val="0018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1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2">
    <w:name w:val="Normal (Web)"/>
    <w:basedOn w:val="a"/>
    <w:rsid w:val="005844FD"/>
    <w:rPr>
      <w:color w:val="000000"/>
      <w:sz w:val="24"/>
      <w:szCs w:val="24"/>
    </w:rPr>
  </w:style>
  <w:style w:type="paragraph" w:styleId="af3">
    <w:name w:val="Plain Text"/>
    <w:basedOn w:val="a"/>
    <w:link w:val="af4"/>
    <w:rsid w:val="005844FD"/>
    <w:rPr>
      <w:rFonts w:ascii="Courier New" w:hAnsi="Courier New"/>
    </w:rPr>
  </w:style>
  <w:style w:type="character" w:customStyle="1" w:styleId="af4">
    <w:name w:val="Текст Знак"/>
    <w:link w:val="af3"/>
    <w:rsid w:val="005844FD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5844F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link w:val="af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b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c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d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6D1D3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5">
    <w:name w:val="Основной шрифт абзаца1"/>
    <w:rsid w:val="00D44D71"/>
  </w:style>
  <w:style w:type="character" w:customStyle="1" w:styleId="afe">
    <w:name w:val="Текст выноски Знак"/>
    <w:uiPriority w:val="99"/>
    <w:rsid w:val="00D44D71"/>
    <w:rPr>
      <w:rFonts w:ascii="Segoe UI" w:hAnsi="Segoe UI" w:cs="Segoe UI"/>
      <w:bCs/>
      <w:sz w:val="18"/>
      <w:szCs w:val="18"/>
    </w:rPr>
  </w:style>
  <w:style w:type="character" w:customStyle="1" w:styleId="aff">
    <w:name w:val="Основной текст Знак"/>
    <w:rsid w:val="00D44D71"/>
    <w:rPr>
      <w:sz w:val="24"/>
      <w:szCs w:val="24"/>
    </w:rPr>
  </w:style>
  <w:style w:type="character" w:customStyle="1" w:styleId="aff0">
    <w:name w:val="Верхний колонтитул Знак"/>
    <w:rsid w:val="00D44D71"/>
    <w:rPr>
      <w:bCs/>
      <w:sz w:val="28"/>
      <w:szCs w:val="28"/>
    </w:rPr>
  </w:style>
  <w:style w:type="character" w:customStyle="1" w:styleId="aff1">
    <w:name w:val="Нижний колонтитул Знак"/>
    <w:uiPriority w:val="99"/>
    <w:rsid w:val="00D44D71"/>
    <w:rPr>
      <w:bCs/>
      <w:sz w:val="28"/>
      <w:szCs w:val="28"/>
    </w:rPr>
  </w:style>
  <w:style w:type="character" w:customStyle="1" w:styleId="aff2">
    <w:name w:val="Символ нумерации"/>
    <w:rsid w:val="00D44D71"/>
  </w:style>
  <w:style w:type="paragraph" w:customStyle="1" w:styleId="16">
    <w:name w:val="Заголовок1"/>
    <w:basedOn w:val="a"/>
    <w:next w:val="a3"/>
    <w:rsid w:val="00D44D71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f3">
    <w:name w:val="List"/>
    <w:basedOn w:val="a3"/>
    <w:rsid w:val="00D44D71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f4">
    <w:name w:val="caption"/>
    <w:basedOn w:val="a"/>
    <w:qFormat/>
    <w:rsid w:val="00D44D71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D44D71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D44D7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8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19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5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Содержимое таблицы"/>
    <w:basedOn w:val="a"/>
    <w:rsid w:val="00D44D71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8">
    <w:name w:val="Заголовок таблицы"/>
    <w:basedOn w:val="aff7"/>
    <w:rsid w:val="00D44D71"/>
    <w:pPr>
      <w:jc w:val="center"/>
    </w:pPr>
    <w:rPr>
      <w:b/>
    </w:rPr>
  </w:style>
  <w:style w:type="paragraph" w:customStyle="1" w:styleId="aff9">
    <w:name w:val="Содержимое врезки"/>
    <w:basedOn w:val="a3"/>
    <w:rsid w:val="00D44D71"/>
    <w:pPr>
      <w:suppressAutoHyphens/>
      <w:spacing w:after="120"/>
    </w:pPr>
    <w:rPr>
      <w:sz w:val="24"/>
      <w:szCs w:val="24"/>
      <w:lang w:eastAsia="zh-CN"/>
    </w:rPr>
  </w:style>
  <w:style w:type="character" w:customStyle="1" w:styleId="FontStyle23">
    <w:name w:val="Font Style23"/>
    <w:rsid w:val="00F22E1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15EE2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4E277F"/>
    <w:pPr>
      <w:suppressAutoHyphens/>
    </w:pPr>
    <w:rPr>
      <w:sz w:val="28"/>
      <w:lang w:eastAsia="zh-CN"/>
    </w:rPr>
  </w:style>
  <w:style w:type="character" w:customStyle="1" w:styleId="affa">
    <w:name w:val="Гипертекстовая ссылка"/>
    <w:rsid w:val="00757EBE"/>
    <w:rPr>
      <w:b w:val="0"/>
      <w:bCs w:val="0"/>
      <w:color w:val="106BBE"/>
      <w:sz w:val="26"/>
      <w:szCs w:val="26"/>
    </w:rPr>
  </w:style>
  <w:style w:type="character" w:customStyle="1" w:styleId="afa">
    <w:name w:val="Абзац списка Знак"/>
    <w:basedOn w:val="a0"/>
    <w:link w:val="af9"/>
    <w:rsid w:val="00790033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B17D1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26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6</cp:revision>
  <cp:lastPrinted>2023-11-07T10:30:00Z</cp:lastPrinted>
  <dcterms:created xsi:type="dcterms:W3CDTF">2023-11-07T07:10:00Z</dcterms:created>
  <dcterms:modified xsi:type="dcterms:W3CDTF">2023-11-07T10:31:00Z</dcterms:modified>
</cp:coreProperties>
</file>